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25" w:rsidRPr="009D5450" w:rsidRDefault="00244E25" w:rsidP="00244E2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537845" cy="5511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51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450">
        <w:rPr>
          <w:b/>
        </w:rPr>
        <w:br/>
      </w:r>
    </w:p>
    <w:p w:rsidR="00244E25" w:rsidRPr="009D5450" w:rsidRDefault="00244E25" w:rsidP="00244E25">
      <w:pPr>
        <w:jc w:val="center"/>
        <w:rPr>
          <w:rFonts w:ascii="Book Antiqua" w:hAnsi="Book Antiqua" w:cs="Book Antiqua"/>
          <w:b/>
          <w:i/>
          <w:sz w:val="16"/>
          <w:szCs w:val="16"/>
        </w:rPr>
      </w:pPr>
      <w:r w:rsidRPr="009D5450">
        <w:rPr>
          <w:b/>
          <w:sz w:val="16"/>
          <w:szCs w:val="16"/>
        </w:rPr>
        <w:t>ISTITUTO  D’ISTRUZIONE  SUPERIORE  STATALE</w:t>
      </w:r>
    </w:p>
    <w:p w:rsidR="00244E25" w:rsidRPr="009D5450" w:rsidRDefault="00244E25" w:rsidP="00244E25">
      <w:pPr>
        <w:jc w:val="center"/>
        <w:rPr>
          <w:sz w:val="16"/>
          <w:szCs w:val="16"/>
        </w:rPr>
      </w:pPr>
      <w:r w:rsidRPr="009D5450">
        <w:rPr>
          <w:rFonts w:ascii="Book Antiqua" w:hAnsi="Book Antiqua" w:cs="Book Antiqua"/>
          <w:b/>
          <w:i/>
          <w:sz w:val="16"/>
          <w:szCs w:val="16"/>
        </w:rPr>
        <w:t>"ENRICO DE NICOLA"</w:t>
      </w:r>
    </w:p>
    <w:p w:rsidR="00244E25" w:rsidRPr="009D5450" w:rsidRDefault="00244E25" w:rsidP="00244E25">
      <w:pPr>
        <w:jc w:val="center"/>
        <w:rPr>
          <w:sz w:val="16"/>
          <w:szCs w:val="16"/>
        </w:rPr>
      </w:pPr>
      <w:r w:rsidRPr="009D5450">
        <w:rPr>
          <w:sz w:val="16"/>
          <w:szCs w:val="16"/>
        </w:rPr>
        <w:t>35028 PIOVE DI SACCO – Via G. Parini, 10/c – Tel. 049/5841692 – 049/9703995 – Fax 049/5841969</w:t>
      </w:r>
    </w:p>
    <w:p w:rsidR="00244E25" w:rsidRPr="009D5450" w:rsidRDefault="00244E25" w:rsidP="00244E25">
      <w:pPr>
        <w:jc w:val="center"/>
        <w:rPr>
          <w:rFonts w:ascii="Book Antiqua" w:hAnsi="Book Antiqua" w:cs="Arial"/>
          <w:b/>
          <w:sz w:val="16"/>
          <w:szCs w:val="16"/>
        </w:rPr>
      </w:pPr>
      <w:proofErr w:type="spellStart"/>
      <w:r w:rsidRPr="009D5450">
        <w:rPr>
          <w:sz w:val="16"/>
          <w:szCs w:val="16"/>
        </w:rPr>
        <w:t>e-mail:denicola@scuolanet.pd.it</w:t>
      </w:r>
      <w:proofErr w:type="spellEnd"/>
      <w:r w:rsidRPr="009D5450">
        <w:rPr>
          <w:sz w:val="16"/>
          <w:szCs w:val="16"/>
        </w:rPr>
        <w:t xml:space="preserve"> - Codice Fiscale 80024700280</w:t>
      </w:r>
    </w:p>
    <w:p w:rsidR="00244E25" w:rsidRPr="009D5450" w:rsidRDefault="00244E25" w:rsidP="00244E25">
      <w:pPr>
        <w:jc w:val="center"/>
        <w:rPr>
          <w:rFonts w:ascii="Book Antiqua" w:hAnsi="Book Antiqua" w:cs="Arial"/>
          <w:b/>
          <w:sz w:val="16"/>
          <w:szCs w:val="16"/>
        </w:rPr>
      </w:pPr>
      <w:r w:rsidRPr="009D5450">
        <w:rPr>
          <w:rFonts w:ascii="Book Antiqua" w:hAnsi="Book Antiqua" w:cs="Arial"/>
          <w:b/>
          <w:sz w:val="16"/>
          <w:szCs w:val="16"/>
        </w:rPr>
        <w:t>Settore economico: Amministrazione, Finanza e Marketing – Turismo</w:t>
      </w:r>
    </w:p>
    <w:p w:rsidR="00244E25" w:rsidRPr="009D5450" w:rsidRDefault="00244E25" w:rsidP="00244E25">
      <w:pPr>
        <w:jc w:val="center"/>
        <w:rPr>
          <w:rFonts w:ascii="Book Antiqua" w:hAnsi="Book Antiqua" w:cs="Arial"/>
          <w:b/>
          <w:sz w:val="16"/>
          <w:szCs w:val="16"/>
        </w:rPr>
      </w:pPr>
      <w:r w:rsidRPr="009D5450">
        <w:rPr>
          <w:rFonts w:ascii="Book Antiqua" w:hAnsi="Book Antiqua" w:cs="Arial"/>
          <w:b/>
          <w:sz w:val="16"/>
          <w:szCs w:val="16"/>
        </w:rPr>
        <w:t>Settore Tecnico: Costruzioni, Ambiente e Territorio</w:t>
      </w:r>
    </w:p>
    <w:p w:rsidR="00244E25" w:rsidRPr="009D5450" w:rsidRDefault="00244E25" w:rsidP="00244E25">
      <w:pPr>
        <w:jc w:val="center"/>
        <w:rPr>
          <w:rFonts w:ascii="Book Antiqua" w:hAnsi="Book Antiqua" w:cs="Arial"/>
          <w:b/>
          <w:sz w:val="16"/>
          <w:szCs w:val="16"/>
        </w:rPr>
      </w:pPr>
      <w:r w:rsidRPr="009D5450">
        <w:rPr>
          <w:rFonts w:ascii="Book Antiqua" w:hAnsi="Book Antiqua" w:cs="Arial"/>
          <w:b/>
          <w:sz w:val="16"/>
          <w:szCs w:val="16"/>
        </w:rPr>
        <w:t>Settore Professionale: Servizi Socio Sanitari</w:t>
      </w:r>
    </w:p>
    <w:p w:rsidR="00244E25" w:rsidRPr="009D5450" w:rsidRDefault="00244E25" w:rsidP="00244E25">
      <w:pPr>
        <w:jc w:val="center"/>
        <w:rPr>
          <w:rFonts w:ascii="Book Antiqua" w:hAnsi="Book Antiqua" w:cs="Arial"/>
          <w:b/>
          <w:sz w:val="16"/>
          <w:szCs w:val="16"/>
        </w:rPr>
      </w:pPr>
      <w:r w:rsidRPr="009D5450">
        <w:rPr>
          <w:rFonts w:ascii="Book Antiqua" w:hAnsi="Book Antiqua" w:cs="Arial"/>
          <w:b/>
          <w:sz w:val="16"/>
          <w:szCs w:val="16"/>
        </w:rPr>
        <w:t>______________________________________________________________________________________________________________</w:t>
      </w:r>
    </w:p>
    <w:p w:rsidR="00244E25" w:rsidRPr="009D5450" w:rsidRDefault="00244E25" w:rsidP="00244E25">
      <w:pPr>
        <w:jc w:val="center"/>
        <w:rPr>
          <w:rFonts w:cs="Arial"/>
          <w:sz w:val="16"/>
          <w:szCs w:val="16"/>
        </w:rPr>
      </w:pPr>
      <w:r w:rsidRPr="009D5450">
        <w:rPr>
          <w:rFonts w:ascii="Book Antiqua" w:hAnsi="Book Antiqua" w:cs="Arial"/>
          <w:b/>
          <w:sz w:val="16"/>
          <w:szCs w:val="16"/>
        </w:rPr>
        <w:t>Settore Professionale: Servizi per l’Agricoltura e per lo Sviluppo Rurale</w:t>
      </w:r>
      <w:r w:rsidRPr="009D5450">
        <w:rPr>
          <w:rFonts w:cs="Arial"/>
          <w:sz w:val="16"/>
          <w:szCs w:val="16"/>
        </w:rPr>
        <w:t xml:space="preserve"> – Via </w:t>
      </w:r>
      <w:proofErr w:type="spellStart"/>
      <w:r w:rsidRPr="009D5450">
        <w:rPr>
          <w:rFonts w:cs="Arial"/>
          <w:sz w:val="16"/>
          <w:szCs w:val="16"/>
        </w:rPr>
        <w:t>Ortazzi</w:t>
      </w:r>
      <w:proofErr w:type="spellEnd"/>
      <w:r w:rsidRPr="009D5450">
        <w:rPr>
          <w:rFonts w:cs="Arial"/>
          <w:sz w:val="16"/>
          <w:szCs w:val="16"/>
        </w:rPr>
        <w:t xml:space="preserve">, 11 – Tel. e fax 049/5841129 </w:t>
      </w:r>
    </w:p>
    <w:p w:rsidR="00244E25" w:rsidRPr="009D5450" w:rsidRDefault="00244E25" w:rsidP="00244E25">
      <w:pPr>
        <w:jc w:val="center"/>
      </w:pPr>
      <w:r w:rsidRPr="009D5450">
        <w:rPr>
          <w:rFonts w:cs="Arial"/>
          <w:sz w:val="16"/>
          <w:szCs w:val="16"/>
        </w:rPr>
        <w:t>e-mail:profagrario@denicolaonline.org</w:t>
      </w:r>
    </w:p>
    <w:p w:rsidR="00244E25" w:rsidRPr="009D5450" w:rsidRDefault="00244E25" w:rsidP="00244E25">
      <w:pPr>
        <w:rPr>
          <w:lang w:val="fr-FR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6670040</wp:posOffset>
                </wp:positionH>
                <wp:positionV relativeFrom="page">
                  <wp:posOffset>9520555</wp:posOffset>
                </wp:positionV>
                <wp:extent cx="182880" cy="177165"/>
                <wp:effectExtent l="2540" t="5080" r="5080" b="825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D41" w:rsidRDefault="00305D41" w:rsidP="00244E25">
                            <w:pPr>
                              <w:widowControl w:val="0"/>
                              <w:kinsoku w:val="0"/>
                              <w:overflowPunct w:val="0"/>
                              <w:spacing w:before="1" w:line="270" w:lineRule="exact"/>
                              <w:textAlignment w:val="baseline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25.2pt;margin-top:749.65pt;width:14.4pt;height:13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" stroked="f">
                <v:fill opacity="0"/>
                <v:textbox inset="0,0,0,0">
                  <w:txbxContent>
                    <w:p w:rsidR="00305D41" w:rsidRDefault="00305D41" w:rsidP="00244E25">
                      <w:pPr>
                        <w:widowControl w:val="0"/>
                        <w:kinsoku w:val="0"/>
                        <w:overflowPunct w:val="0"/>
                        <w:spacing w:before="1" w:line="270" w:lineRule="exact"/>
                        <w:textAlignment w:val="baseline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D5450">
        <w:rPr>
          <w:rFonts w:ascii="Verdana" w:hAnsi="Verdana" w:cs="Verdana"/>
          <w:sz w:val="13"/>
          <w:szCs w:val="13"/>
        </w:rPr>
        <w:t xml:space="preserve"> </w:t>
      </w:r>
    </w:p>
    <w:p w:rsidR="00244E25" w:rsidRPr="009D5450" w:rsidRDefault="00244E25" w:rsidP="00244E25">
      <w:pPr>
        <w:rPr>
          <w:lang w:val="fr-FR"/>
        </w:rPr>
      </w:pPr>
    </w:p>
    <w:p w:rsidR="00244E25" w:rsidRPr="009D5450" w:rsidRDefault="00244E25" w:rsidP="00244E25">
      <w:pPr>
        <w:rPr>
          <w:lang w:val="fr-FR"/>
        </w:rPr>
      </w:pPr>
    </w:p>
    <w:p w:rsidR="00244E25" w:rsidRPr="009D5450" w:rsidRDefault="00244E25" w:rsidP="00244E25">
      <w:pPr>
        <w:rPr>
          <w:lang w:val="fr-FR"/>
        </w:rPr>
      </w:pPr>
    </w:p>
    <w:p w:rsidR="00244E25" w:rsidRPr="009D5450" w:rsidRDefault="00244E25" w:rsidP="00244E25">
      <w:pPr>
        <w:rPr>
          <w:lang w:val="fr-FR"/>
        </w:rPr>
      </w:pPr>
    </w:p>
    <w:p w:rsidR="00244E25" w:rsidRPr="009D5450" w:rsidRDefault="00244E25" w:rsidP="00244E25">
      <w:pPr>
        <w:jc w:val="center"/>
        <w:rPr>
          <w:rFonts w:ascii="Calibri" w:hAnsi="Calibri" w:cs="Calibri"/>
          <w:b/>
          <w:sz w:val="48"/>
          <w:szCs w:val="48"/>
        </w:rPr>
      </w:pPr>
      <w:r w:rsidRPr="009D5450">
        <w:rPr>
          <w:rFonts w:ascii="Calibri" w:hAnsi="Calibri" w:cs="Calibri"/>
          <w:b/>
          <w:sz w:val="48"/>
          <w:szCs w:val="48"/>
        </w:rPr>
        <w:t>SCHEDA PROGRAMMAZIONE</w:t>
      </w:r>
    </w:p>
    <w:p w:rsidR="00244E25" w:rsidRPr="009D5450" w:rsidRDefault="00244E25" w:rsidP="00244E25">
      <w:pPr>
        <w:jc w:val="center"/>
        <w:rPr>
          <w:rFonts w:ascii="Calibri" w:hAnsi="Calibri" w:cs="Arial"/>
          <w:b/>
        </w:rPr>
      </w:pPr>
      <w:r w:rsidRPr="009D5450">
        <w:rPr>
          <w:rFonts w:ascii="Calibri" w:hAnsi="Calibri" w:cs="Calibri"/>
          <w:b/>
          <w:sz w:val="48"/>
          <w:szCs w:val="48"/>
        </w:rPr>
        <w:t xml:space="preserve">ATTIVITÀ EDUCATIVE E DIDATTICHE </w:t>
      </w:r>
    </w:p>
    <w:p w:rsidR="00244E25" w:rsidRPr="009D5450" w:rsidRDefault="00244E25" w:rsidP="00244E25">
      <w:pPr>
        <w:jc w:val="center"/>
        <w:rPr>
          <w:rFonts w:ascii="Calibri" w:hAnsi="Calibri" w:cs="Arial"/>
          <w:b/>
        </w:rPr>
      </w:pPr>
    </w:p>
    <w:p w:rsidR="00244E25" w:rsidRPr="009D5450" w:rsidRDefault="00244E25" w:rsidP="00244E25">
      <w:pPr>
        <w:jc w:val="center"/>
        <w:rPr>
          <w:rFonts w:ascii="Calibri" w:hAnsi="Calibri" w:cs="Arial"/>
          <w:b/>
        </w:rPr>
      </w:pPr>
    </w:p>
    <w:p w:rsidR="00244E25" w:rsidRPr="009D5450" w:rsidRDefault="00244E25" w:rsidP="00244E25">
      <w:pPr>
        <w:pStyle w:val="Titolo1"/>
        <w:rPr>
          <w:rFonts w:ascii="Calibri" w:hAnsi="Calibri" w:cs="Arial"/>
        </w:rPr>
      </w:pPr>
      <w:r w:rsidRPr="009D5450">
        <w:rPr>
          <w:rFonts w:ascii="Calibri" w:hAnsi="Calibri" w:cs="Arial"/>
        </w:rPr>
        <w:t>DEL</w:t>
      </w:r>
    </w:p>
    <w:p w:rsidR="00244E25" w:rsidRPr="009D5450" w:rsidRDefault="00244E25" w:rsidP="00244E25">
      <w:pPr>
        <w:jc w:val="center"/>
        <w:rPr>
          <w:rFonts w:ascii="Calibri" w:hAnsi="Calibri" w:cs="Arial"/>
          <w:b/>
        </w:rPr>
      </w:pPr>
    </w:p>
    <w:p w:rsidR="00244E25" w:rsidRPr="009D5450" w:rsidRDefault="00244E25" w:rsidP="00244E25">
      <w:pPr>
        <w:jc w:val="center"/>
        <w:rPr>
          <w:rFonts w:ascii="Calibri" w:hAnsi="Calibri" w:cs="Calibri"/>
        </w:rPr>
      </w:pPr>
      <w:r w:rsidRPr="009D5450">
        <w:rPr>
          <w:rFonts w:ascii="Calibri" w:hAnsi="Calibri" w:cs="Arial"/>
          <w:b/>
          <w:sz w:val="40"/>
          <w:szCs w:val="40"/>
        </w:rPr>
        <w:t xml:space="preserve">CONSIGLIO DI CLASSE </w:t>
      </w:r>
    </w:p>
    <w:p w:rsidR="00244E25" w:rsidRPr="009D5450" w:rsidRDefault="00244E25" w:rsidP="00244E25">
      <w:pPr>
        <w:jc w:val="center"/>
        <w:rPr>
          <w:rFonts w:ascii="Calibri" w:hAnsi="Calibri" w:cs="Calibri"/>
        </w:rPr>
      </w:pPr>
    </w:p>
    <w:p w:rsidR="00244E25" w:rsidRPr="009D5450" w:rsidRDefault="00244E25" w:rsidP="00244E25">
      <w:pPr>
        <w:jc w:val="center"/>
        <w:rPr>
          <w:rFonts w:ascii="Calibri" w:hAnsi="Calibri" w:cs="Calibri"/>
          <w:b/>
          <w:sz w:val="40"/>
        </w:rPr>
      </w:pPr>
    </w:p>
    <w:p w:rsidR="00244E25" w:rsidRPr="009D5450" w:rsidRDefault="00244E25" w:rsidP="00244E25">
      <w:pPr>
        <w:jc w:val="center"/>
        <w:rPr>
          <w:rFonts w:ascii="Calibri" w:hAnsi="Calibri" w:cs="Calibri"/>
          <w:b/>
          <w:sz w:val="40"/>
        </w:rPr>
      </w:pPr>
      <w:r w:rsidRPr="009D5450">
        <w:rPr>
          <w:rFonts w:ascii="Calibri" w:hAnsi="Calibri" w:cs="Calibri"/>
          <w:b/>
          <w:sz w:val="40"/>
        </w:rPr>
        <w:t xml:space="preserve">ANNO SCOLASTICO </w:t>
      </w:r>
      <w:r w:rsidRPr="009D5450">
        <w:rPr>
          <w:rFonts w:ascii="Calibri" w:hAnsi="Calibri" w:cs="Arial"/>
          <w:b/>
          <w:iCs/>
          <w:sz w:val="32"/>
        </w:rPr>
        <w:t>2014 / 2015</w:t>
      </w:r>
    </w:p>
    <w:p w:rsidR="00244E25" w:rsidRPr="009D5450" w:rsidRDefault="00244E25" w:rsidP="00244E25">
      <w:pPr>
        <w:jc w:val="center"/>
        <w:rPr>
          <w:rFonts w:ascii="Calibri" w:hAnsi="Calibri" w:cs="Calibri"/>
          <w:b/>
          <w:sz w:val="40"/>
        </w:rPr>
      </w:pPr>
    </w:p>
    <w:p w:rsidR="00244E25" w:rsidRPr="009D5450" w:rsidRDefault="00244E25" w:rsidP="00244E25">
      <w:pPr>
        <w:jc w:val="center"/>
        <w:rPr>
          <w:rFonts w:ascii="Calibri" w:hAnsi="Calibri" w:cs="Calibri"/>
          <w:b/>
          <w:sz w:val="40"/>
        </w:rPr>
      </w:pPr>
    </w:p>
    <w:p w:rsidR="00244E25" w:rsidRPr="009D5450" w:rsidRDefault="00244E25" w:rsidP="00244E25">
      <w:pPr>
        <w:jc w:val="center"/>
        <w:rPr>
          <w:rFonts w:ascii="Calibri" w:hAnsi="Calibri" w:cs="Calibri"/>
          <w:b/>
          <w:sz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5"/>
        <w:gridCol w:w="3776"/>
      </w:tblGrid>
      <w:tr w:rsidR="00244E25" w:rsidRPr="009D5450" w:rsidTr="00305D41">
        <w:trPr>
          <w:trHeight w:val="567"/>
        </w:trPr>
        <w:tc>
          <w:tcPr>
            <w:tcW w:w="3205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rPr>
                <w:rFonts w:ascii="Calibri" w:hAnsi="Calibri" w:cs="Calibri"/>
                <w:b/>
                <w:sz w:val="32"/>
              </w:rPr>
            </w:pPr>
            <w:r w:rsidRPr="009D5450">
              <w:rPr>
                <w:rFonts w:ascii="Calibri" w:hAnsi="Calibri" w:cs="Calibri"/>
                <w:b/>
                <w:sz w:val="32"/>
              </w:rPr>
              <w:t>CLASSE</w:t>
            </w:r>
          </w:p>
        </w:tc>
        <w:tc>
          <w:tcPr>
            <w:tcW w:w="377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b/>
                <w:sz w:val="32"/>
              </w:rPr>
              <w:t>2^ BSS</w:t>
            </w:r>
          </w:p>
        </w:tc>
      </w:tr>
      <w:tr w:rsidR="00244E25" w:rsidRPr="009D5450" w:rsidTr="00305D41">
        <w:trPr>
          <w:trHeight w:val="567"/>
        </w:trPr>
        <w:tc>
          <w:tcPr>
            <w:tcW w:w="3205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rPr>
                <w:rFonts w:ascii="Calibri" w:hAnsi="Calibri" w:cs="Calibri"/>
                <w:b/>
                <w:sz w:val="32"/>
              </w:rPr>
            </w:pPr>
            <w:r w:rsidRPr="009D5450">
              <w:rPr>
                <w:rFonts w:ascii="Calibri" w:hAnsi="Calibri" w:cs="Calibri"/>
                <w:b/>
                <w:sz w:val="32"/>
              </w:rPr>
              <w:t>INDIRIZZO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b/>
                <w:sz w:val="32"/>
              </w:rPr>
              <w:t>SOCIO SANITARIO</w:t>
            </w:r>
          </w:p>
        </w:tc>
      </w:tr>
      <w:tr w:rsidR="00244E25" w:rsidRPr="009D5450" w:rsidTr="00305D41">
        <w:trPr>
          <w:trHeight w:val="567"/>
        </w:trPr>
        <w:tc>
          <w:tcPr>
            <w:tcW w:w="3205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rPr>
                <w:rFonts w:ascii="Calibri" w:hAnsi="Calibri" w:cs="Calibri"/>
                <w:b/>
                <w:sz w:val="32"/>
              </w:rPr>
            </w:pPr>
            <w:r w:rsidRPr="009D5450">
              <w:rPr>
                <w:rFonts w:ascii="Calibri" w:hAnsi="Calibri" w:cs="Calibri"/>
                <w:b/>
                <w:sz w:val="32"/>
              </w:rPr>
              <w:t>COORDINATORE</w:t>
            </w:r>
          </w:p>
        </w:tc>
        <w:tc>
          <w:tcPr>
            <w:tcW w:w="377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b/>
                <w:sz w:val="32"/>
              </w:rPr>
              <w:t>GIACOMELLO ISABELLA</w:t>
            </w:r>
          </w:p>
        </w:tc>
      </w:tr>
    </w:tbl>
    <w:p w:rsidR="00244E25" w:rsidRPr="009D5450" w:rsidRDefault="00244E25" w:rsidP="00244E25">
      <w:pPr>
        <w:jc w:val="center"/>
        <w:rPr>
          <w:rFonts w:ascii="Calibri" w:hAnsi="Calibri" w:cs="Calibri"/>
          <w:sz w:val="32"/>
        </w:rPr>
      </w:pPr>
    </w:p>
    <w:p w:rsidR="00244E25" w:rsidRPr="009D5450" w:rsidRDefault="00244E25" w:rsidP="00244E25">
      <w:pPr>
        <w:jc w:val="center"/>
        <w:rPr>
          <w:rFonts w:ascii="Calibri" w:hAnsi="Calibri" w:cs="Calibri"/>
          <w:sz w:val="28"/>
        </w:rPr>
      </w:pPr>
    </w:p>
    <w:p w:rsidR="00244E25" w:rsidRPr="009D5450" w:rsidRDefault="00244E25" w:rsidP="00244E25">
      <w:pPr>
        <w:rPr>
          <w:rFonts w:ascii="Calibri" w:hAnsi="Calibri" w:cs="Calibri"/>
          <w:sz w:val="28"/>
        </w:rPr>
      </w:pPr>
    </w:p>
    <w:p w:rsidR="00244E25" w:rsidRPr="009D5450" w:rsidRDefault="00244E25" w:rsidP="00244E25">
      <w:pPr>
        <w:rPr>
          <w:rFonts w:ascii="Calibri" w:hAnsi="Calibri" w:cs="Calibri"/>
          <w:sz w:val="28"/>
        </w:rPr>
      </w:pPr>
    </w:p>
    <w:p w:rsidR="00244E25" w:rsidRPr="009D5450" w:rsidRDefault="00244E25" w:rsidP="00244E25">
      <w:pPr>
        <w:rPr>
          <w:rFonts w:ascii="Calibri" w:hAnsi="Calibri" w:cs="Calibri"/>
          <w:b/>
          <w:sz w:val="28"/>
        </w:rPr>
      </w:pPr>
    </w:p>
    <w:p w:rsidR="00244E25" w:rsidRPr="009D5450" w:rsidRDefault="00244E25" w:rsidP="00244E25">
      <w:pPr>
        <w:pStyle w:val="Titolo1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DATA DI APPROVAZIONE </w:t>
      </w:r>
    </w:p>
    <w:p w:rsidR="00244E25" w:rsidRPr="009D5450" w:rsidRDefault="00244E25" w:rsidP="00244E25">
      <w:pPr>
        <w:pStyle w:val="Titolo1"/>
        <w:rPr>
          <w:rFonts w:ascii="Calibri" w:hAnsi="Calibri" w:cs="Calibri"/>
        </w:rPr>
      </w:pPr>
      <w:r w:rsidRPr="009D5450">
        <w:rPr>
          <w:rFonts w:ascii="Calibri" w:hAnsi="Calibri" w:cs="Calibri"/>
        </w:rPr>
        <w:t>17 NOVEMBRE 2014</w:t>
      </w:r>
    </w:p>
    <w:p w:rsidR="00244E25" w:rsidRPr="009D5450" w:rsidRDefault="00244E25" w:rsidP="00244E25">
      <w:pPr>
        <w:jc w:val="center"/>
        <w:rPr>
          <w:rFonts w:ascii="Calibri" w:hAnsi="Calibri" w:cs="Calibri"/>
        </w:rPr>
      </w:pPr>
    </w:p>
    <w:p w:rsidR="00244E25" w:rsidRPr="009D5450" w:rsidRDefault="00244E25" w:rsidP="00244E25">
      <w:pPr>
        <w:sectPr w:rsidR="00244E25" w:rsidRPr="009D5450">
          <w:footerReference w:type="default" r:id="rId9"/>
          <w:headerReference w:type="first" r:id="rId10"/>
          <w:pgSz w:w="11906" w:h="16838"/>
          <w:pgMar w:top="720" w:right="720" w:bottom="720" w:left="720" w:header="720" w:footer="567" w:gutter="0"/>
          <w:pgNumType w:start="1"/>
          <w:cols w:space="720"/>
          <w:titlePg/>
          <w:docGrid w:linePitch="600" w:charSpace="32768"/>
        </w:sectPr>
      </w:pP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ind w:left="360"/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numPr>
          <w:ilvl w:val="1"/>
          <w:numId w:val="12"/>
        </w:numPr>
        <w:rPr>
          <w:rFonts w:ascii="Calibri" w:hAnsi="Calibri" w:cs="Calibri"/>
          <w:b/>
          <w:szCs w:val="24"/>
        </w:rPr>
      </w:pPr>
      <w:r w:rsidRPr="009D5450">
        <w:rPr>
          <w:rFonts w:ascii="Calibri" w:hAnsi="Calibri" w:cs="Calibri"/>
          <w:b/>
        </w:rPr>
        <w:t xml:space="preserve"> CLASSI SUCCESSIVE</w:t>
      </w:r>
    </w:p>
    <w:p w:rsidR="00244E25" w:rsidRPr="009D5450" w:rsidRDefault="00244E25" w:rsidP="00244E25">
      <w:pPr>
        <w:rPr>
          <w:sz w:val="18"/>
          <w:szCs w:val="18"/>
        </w:rPr>
      </w:pPr>
      <w:r w:rsidRPr="009D5450">
        <w:rPr>
          <w:rFonts w:ascii="Calibri" w:hAnsi="Calibri" w:cs="Calibri"/>
          <w:b/>
          <w:szCs w:val="24"/>
        </w:rPr>
        <w:t xml:space="preserve">Test d’ingresso e/o prima verifica sommativa </w:t>
      </w:r>
      <w:r w:rsidRPr="009D5450">
        <w:rPr>
          <w:rFonts w:ascii="Calibri" w:hAnsi="Calibri" w:cs="Calibri"/>
          <w:i/>
          <w:sz w:val="20"/>
          <w:szCs w:val="24"/>
        </w:rPr>
        <w:t>(inserire i numeri degli alunni)</w:t>
      </w:r>
      <w:r w:rsidRPr="009D5450">
        <w:rPr>
          <w:rFonts w:ascii="Calibri" w:hAnsi="Calibri" w:cs="Calibri"/>
          <w:szCs w:val="22"/>
        </w:rPr>
        <w:t>:</w:t>
      </w:r>
    </w:p>
    <w:p w:rsidR="00244E25" w:rsidRPr="009D5450" w:rsidRDefault="00244E25" w:rsidP="00244E25">
      <w:pPr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92"/>
        <w:gridCol w:w="2244"/>
        <w:gridCol w:w="2278"/>
      </w:tblGrid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Titolo3"/>
              <w:jc w:val="center"/>
              <w:rPr>
                <w:rFonts w:ascii="Calibri" w:hAnsi="Calibri"/>
                <w:sz w:val="22"/>
                <w:szCs w:val="22"/>
              </w:rPr>
            </w:pPr>
            <w:r w:rsidRPr="009D5450">
              <w:rPr>
                <w:rFonts w:ascii="Calibri" w:hAnsi="Calibri" w:cs="Times New Roman"/>
              </w:rPr>
              <w:t>Materie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FASCIA ALTA</w:t>
            </w:r>
          </w:p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(voti 8/9/10)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FASCIA MEDIA</w:t>
            </w:r>
          </w:p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(voti 6/7)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FASCIA BASSA</w:t>
            </w:r>
          </w:p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(voti inferiori al 6)</w:t>
            </w:r>
          </w:p>
        </w:tc>
      </w:tr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Italiano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17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sz w:val="22"/>
              </w:rPr>
              <w:t>8</w:t>
            </w:r>
          </w:p>
        </w:tc>
      </w:tr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Storia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sz w:val="22"/>
              </w:rPr>
              <w:t>5</w:t>
            </w:r>
          </w:p>
        </w:tc>
      </w:tr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Matematica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sz w:val="22"/>
              </w:rPr>
              <w:t>14</w:t>
            </w:r>
          </w:p>
        </w:tc>
      </w:tr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Inglese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sz w:val="22"/>
              </w:rPr>
              <w:t>9</w:t>
            </w:r>
          </w:p>
        </w:tc>
      </w:tr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Diritto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sz w:val="22"/>
              </w:rPr>
              <w:t>18</w:t>
            </w:r>
          </w:p>
        </w:tc>
      </w:tr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Scienze integrate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sz w:val="22"/>
              </w:rPr>
              <w:t>11</w:t>
            </w:r>
          </w:p>
        </w:tc>
      </w:tr>
      <w:tr w:rsidR="00244E25" w:rsidRPr="009D5450" w:rsidTr="00305D41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Scienze motorie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22"/>
              </w:rPr>
            </w:pPr>
            <w:r w:rsidRPr="009D5450">
              <w:rPr>
                <w:rFonts w:ascii="Calibri" w:hAnsi="Calibri" w:cs="Arial"/>
                <w:sz w:val="22"/>
              </w:rPr>
              <w:t>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snapToGrid w:val="0"/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244E25" w:rsidRPr="009D5450" w:rsidRDefault="00244E25" w:rsidP="00244E25">
      <w:pPr>
        <w:rPr>
          <w:sz w:val="18"/>
          <w:szCs w:val="18"/>
        </w:rPr>
      </w:pPr>
    </w:p>
    <w:p w:rsidR="00244E25" w:rsidRPr="009D5450" w:rsidRDefault="00244E25" w:rsidP="00244E25">
      <w:pPr>
        <w:rPr>
          <w:rFonts w:ascii="Calibri" w:hAnsi="Calibri" w:cs="Calibri"/>
          <w:b/>
          <w:i/>
          <w:sz w:val="20"/>
          <w:szCs w:val="24"/>
        </w:rPr>
      </w:pPr>
      <w:r w:rsidRPr="009D5450">
        <w:rPr>
          <w:rFonts w:ascii="Calibri" w:hAnsi="Calibri" w:cs="Calibri"/>
          <w:b/>
          <w:szCs w:val="24"/>
        </w:rPr>
        <w:t xml:space="preserve">Composizione della classe: </w:t>
      </w:r>
      <w:r w:rsidRPr="009D5450">
        <w:rPr>
          <w:rFonts w:ascii="Calibri" w:hAnsi="Calibri" w:cs="Calibri"/>
          <w:szCs w:val="24"/>
        </w:rPr>
        <w:t>d</w:t>
      </w:r>
      <w:r w:rsidRPr="009D5450">
        <w:rPr>
          <w:rFonts w:ascii="Calibri" w:hAnsi="Calibri" w:cs="Calibri"/>
          <w:szCs w:val="22"/>
        </w:rPr>
        <w:t xml:space="preserve">all’esame dei test d’ingresso e/o prima verifica sommativa, la classe risulta divisa in tre fasce </w:t>
      </w:r>
      <w:r w:rsidRPr="009D5450">
        <w:rPr>
          <w:rFonts w:ascii="Calibri" w:hAnsi="Calibri" w:cs="Calibri"/>
          <w:i/>
          <w:sz w:val="20"/>
          <w:szCs w:val="24"/>
        </w:rPr>
        <w:t>(inserire i numeri degli alunni)</w:t>
      </w:r>
    </w:p>
    <w:p w:rsidR="00244E25" w:rsidRPr="009D5450" w:rsidRDefault="00244E25" w:rsidP="00244E25">
      <w:pPr>
        <w:rPr>
          <w:rFonts w:ascii="Calibri" w:hAnsi="Calibri" w:cs="Calibri"/>
          <w:b/>
          <w:i/>
          <w:sz w:val="20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9"/>
        <w:gridCol w:w="3260"/>
        <w:gridCol w:w="3270"/>
      </w:tblGrid>
      <w:tr w:rsidR="00244E25" w:rsidRPr="009D5450" w:rsidTr="00305D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FASCIA ALTA</w:t>
            </w:r>
          </w:p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(voti 8/9/10)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FASCIA MEDIA</w:t>
            </w:r>
          </w:p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(voti 6/7)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FASCIA BASSA</w:t>
            </w:r>
          </w:p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b/>
                <w:sz w:val="22"/>
                <w:szCs w:val="22"/>
              </w:rPr>
              <w:t>(voti inferiori al 6)</w:t>
            </w:r>
          </w:p>
        </w:tc>
      </w:tr>
      <w:tr w:rsidR="00244E25" w:rsidRPr="009D5450" w:rsidTr="00305D4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D5450">
              <w:rPr>
                <w:rFonts w:ascii="Calibri" w:hAnsi="Calibri" w:cs="Arial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D5450"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center"/>
            </w:pPr>
            <w:r w:rsidRPr="009D5450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</w:tbl>
    <w:p w:rsidR="00244E25" w:rsidRPr="009D5450" w:rsidRDefault="00244E25" w:rsidP="00244E25">
      <w:pPr>
        <w:rPr>
          <w:rFonts w:ascii="Calibri" w:hAnsi="Calibri" w:cs="Calibri"/>
        </w:rPr>
      </w:pPr>
    </w:p>
    <w:p w:rsidR="00244E25" w:rsidRPr="009D5450" w:rsidRDefault="00244E25" w:rsidP="00244E25">
      <w:pPr>
        <w:rPr>
          <w:rFonts w:ascii="Calibri" w:hAnsi="Calibri" w:cs="Calibri"/>
        </w:rPr>
      </w:pPr>
      <w:r w:rsidRPr="009D5450">
        <w:rPr>
          <w:rFonts w:ascii="Calibri" w:hAnsi="Calibri" w:cs="Calibri"/>
        </w:rPr>
        <w:t>NOTE:</w:t>
      </w:r>
    </w:p>
    <w:p w:rsidR="00244E25" w:rsidRPr="009D5450" w:rsidRDefault="00244E25" w:rsidP="00244E25">
      <w:pPr>
        <w:rPr>
          <w:rFonts w:ascii="Calibri" w:hAnsi="Calibri" w:cs="Calibri"/>
        </w:rPr>
      </w:pPr>
      <w:r w:rsidRPr="009D5450">
        <w:rPr>
          <w:rFonts w:ascii="Calibri" w:hAnsi="Calibri" w:cs="Calibri"/>
        </w:rPr>
        <w:t>La classe è composta da 1 maschio e da 24 femmine. La classe manifesta  un comportamento poco disciplinato, poco rispettoso delle regole dello stare in classe e, limitatamente ad alcuni soggetti, poco educato. Poiché lo scorso anno si è verificato che sanzionare i comportamenti scorretti tramite nota alla famiglia non sortiva l’effetto migliorativo sperato, quest’anno il Consiglio di Classe ha votato all’unanimità, presente la Dirig</w:t>
      </w:r>
      <w:r>
        <w:rPr>
          <w:rFonts w:ascii="Calibri" w:hAnsi="Calibri" w:cs="Calibri"/>
        </w:rPr>
        <w:t xml:space="preserve">ente, la proposta di sottolineare, attraverso un’interrogazione alla lavagna </w:t>
      </w:r>
      <w:r w:rsidRPr="009D5450">
        <w:rPr>
          <w:rFonts w:ascii="Calibri" w:hAnsi="Calibri" w:cs="Calibri"/>
        </w:rPr>
        <w:t xml:space="preserve">o dal posto, tali comportamenti. La valutazione </w:t>
      </w:r>
      <w:r>
        <w:rPr>
          <w:rFonts w:ascii="Calibri" w:hAnsi="Calibri" w:cs="Calibri"/>
        </w:rPr>
        <w:t xml:space="preserve">che ne segue </w:t>
      </w:r>
      <w:r w:rsidRPr="009D5450">
        <w:rPr>
          <w:rFonts w:ascii="Calibri" w:hAnsi="Calibri" w:cs="Calibri"/>
        </w:rPr>
        <w:t xml:space="preserve">concorre a fare media e la spiegazione del voto viene riportata nel registro elettronico, così che la famiglia ne sia informata.  </w:t>
      </w:r>
    </w:p>
    <w:p w:rsidR="00244E25" w:rsidRPr="009D5450" w:rsidRDefault="00244E25" w:rsidP="00244E25">
      <w:pPr>
        <w:rPr>
          <w:rFonts w:ascii="Calibri" w:hAnsi="Calibri" w:cs="Calibri"/>
        </w:rPr>
      </w:pPr>
    </w:p>
    <w:p w:rsidR="00244E25" w:rsidRPr="009D5450" w:rsidRDefault="00244E25" w:rsidP="00244E25">
      <w:pPr>
        <w:rPr>
          <w:rFonts w:ascii="Calibri" w:hAnsi="Calibri" w:cs="Arial"/>
          <w:b/>
          <w:sz w:val="28"/>
          <w:szCs w:val="28"/>
        </w:rPr>
      </w:pPr>
      <w:r w:rsidRPr="009D5450">
        <w:rPr>
          <w:rFonts w:ascii="Calibri" w:hAnsi="Calibri" w:cs="Calibri"/>
          <w:b/>
          <w:sz w:val="28"/>
          <w:szCs w:val="28"/>
        </w:rPr>
        <w:t>TRAGUARDI FORMATIVI</w:t>
      </w:r>
    </w:p>
    <w:p w:rsidR="00244E25" w:rsidRPr="009D5450" w:rsidRDefault="00244E25" w:rsidP="00244E25">
      <w:pPr>
        <w:rPr>
          <w:rFonts w:ascii="Calibri" w:hAnsi="Calibri" w:cs="Arial"/>
          <w:b/>
          <w:sz w:val="28"/>
          <w:szCs w:val="28"/>
        </w:rPr>
      </w:pPr>
    </w:p>
    <w:p w:rsidR="00244E25" w:rsidRPr="009D5450" w:rsidRDefault="00244E25" w:rsidP="00244E25">
      <w:pPr>
        <w:jc w:val="both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  <w:u w:val="single"/>
        </w:rPr>
        <w:t xml:space="preserve">Per le </w:t>
      </w:r>
      <w:r w:rsidRPr="009D5450">
        <w:rPr>
          <w:rFonts w:ascii="Calibri" w:hAnsi="Calibri" w:cs="Calibri"/>
          <w:b/>
          <w:szCs w:val="24"/>
          <w:u w:val="single"/>
        </w:rPr>
        <w:t>classi del primo biennio</w:t>
      </w:r>
    </w:p>
    <w:p w:rsidR="00244E25" w:rsidRPr="009D5450" w:rsidRDefault="00244E25" w:rsidP="00244E25">
      <w:pPr>
        <w:jc w:val="both"/>
        <w:rPr>
          <w:rFonts w:ascii="Calibri" w:hAnsi="Calibri" w:cs="Calibri"/>
          <w:b/>
          <w:szCs w:val="24"/>
        </w:rPr>
      </w:pPr>
      <w:r w:rsidRPr="009D5450">
        <w:rPr>
          <w:rFonts w:ascii="Calibri" w:hAnsi="Calibri" w:cs="Calibri"/>
          <w:szCs w:val="24"/>
        </w:rPr>
        <w:t>Secondo le indicazioni delle Linee Guida Nazionali, recepite dai Dipartimenti per materia e per indirizzo, si programma il raggiungimento delle seguenti competenze nel corso del primo biennio, suddivise per asse culturale: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6846"/>
      </w:tblGrid>
      <w:tr w:rsidR="00244E25" w:rsidRPr="009D5450" w:rsidTr="00305D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b/>
                <w:szCs w:val="24"/>
              </w:rPr>
              <w:t>Asse dei linguaggi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Padroneggiare gli strumenti espressivi ed espositivi indispensabili per gestire l’interazione comunicativa verbale in vari contesti</w:t>
            </w:r>
          </w:p>
          <w:p w:rsidR="00244E25" w:rsidRPr="009D5450" w:rsidRDefault="00244E25" w:rsidP="00305D41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Leggere, comprendere e interpretare testi scritti di vario tipo</w:t>
            </w:r>
          </w:p>
          <w:p w:rsidR="00244E25" w:rsidRPr="009D5450" w:rsidRDefault="00244E25" w:rsidP="00305D41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Produrre testi di vario tipo in relazione ai diversi scopi comunicativi</w:t>
            </w:r>
          </w:p>
          <w:p w:rsidR="00244E25" w:rsidRPr="009D5450" w:rsidRDefault="00244E25" w:rsidP="00305D41">
            <w:pPr>
              <w:numPr>
                <w:ilvl w:val="0"/>
                <w:numId w:val="42"/>
              </w:numPr>
              <w:ind w:left="318" w:hanging="318"/>
              <w:jc w:val="both"/>
            </w:pPr>
            <w:r w:rsidRPr="009D5450">
              <w:rPr>
                <w:rFonts w:ascii="Calibri" w:hAnsi="Calibri" w:cs="Calibri"/>
                <w:sz w:val="22"/>
                <w:szCs w:val="24"/>
              </w:rPr>
              <w:t>Utilizzare gli strumenti fondamentali per una fruizione consapevole del patrimonio artistico e letterario</w:t>
            </w:r>
          </w:p>
        </w:tc>
      </w:tr>
      <w:tr w:rsidR="00244E25" w:rsidRPr="009D5450" w:rsidTr="00305D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b/>
                <w:szCs w:val="24"/>
              </w:rPr>
              <w:t>Asse Storico-sociale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13"/>
              </w:numPr>
              <w:ind w:left="280" w:hanging="28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244E25" w:rsidRPr="009D5450" w:rsidRDefault="00244E25" w:rsidP="00305D41">
            <w:pPr>
              <w:numPr>
                <w:ilvl w:val="0"/>
                <w:numId w:val="13"/>
              </w:numPr>
              <w:ind w:left="280" w:hanging="28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:rsidR="00244E25" w:rsidRPr="009D5450" w:rsidRDefault="00244E25" w:rsidP="00305D41">
            <w:pPr>
              <w:numPr>
                <w:ilvl w:val="0"/>
                <w:numId w:val="13"/>
              </w:numPr>
              <w:ind w:left="280" w:hanging="280"/>
              <w:jc w:val="both"/>
            </w:pPr>
            <w:r w:rsidRPr="009D5450">
              <w:rPr>
                <w:rFonts w:ascii="Calibri" w:hAnsi="Calibri" w:cs="Calibri"/>
                <w:sz w:val="22"/>
                <w:szCs w:val="24"/>
              </w:rPr>
              <w:t>Riconoscere le caratteristiche essenziali del sistema socio economico per orientarsi nel tessuto produttivo del proprio territorio</w:t>
            </w:r>
          </w:p>
        </w:tc>
      </w:tr>
      <w:tr w:rsidR="00244E25" w:rsidRPr="009D5450" w:rsidTr="00305D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b/>
                <w:szCs w:val="24"/>
              </w:rPr>
              <w:lastRenderedPageBreak/>
              <w:t>Asse Matematico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35"/>
              </w:numPr>
              <w:ind w:left="280" w:hanging="284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Utilizzare le tecniche e le procedure del calcolo aritmetico ed algebrico, rappresentandole anche sotto forma grafica.</w:t>
            </w:r>
          </w:p>
          <w:p w:rsidR="00244E25" w:rsidRPr="009D5450" w:rsidRDefault="00244E25" w:rsidP="00305D41">
            <w:pPr>
              <w:numPr>
                <w:ilvl w:val="0"/>
                <w:numId w:val="35"/>
              </w:numPr>
              <w:ind w:left="280" w:hanging="284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Individuare le strategie appropriate per la risoluzione di problemi</w:t>
            </w:r>
          </w:p>
          <w:p w:rsidR="00244E25" w:rsidRPr="009D5450" w:rsidRDefault="00244E25" w:rsidP="00305D41">
            <w:pPr>
              <w:numPr>
                <w:ilvl w:val="0"/>
                <w:numId w:val="35"/>
              </w:numPr>
              <w:ind w:left="280" w:hanging="284"/>
              <w:jc w:val="both"/>
            </w:pPr>
            <w:r w:rsidRPr="009D5450">
              <w:rPr>
                <w:rFonts w:ascii="Calibri" w:hAnsi="Calibri" w:cs="Calibri"/>
                <w:sz w:val="22"/>
                <w:szCs w:val="24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</w:tr>
      <w:tr w:rsidR="00244E25" w:rsidRPr="009D5450" w:rsidTr="00305D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b/>
                <w:szCs w:val="24"/>
              </w:rPr>
              <w:t>Asse Scientifico-tecnologico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pPr>
              <w:numPr>
                <w:ilvl w:val="0"/>
                <w:numId w:val="20"/>
              </w:numPr>
              <w:ind w:left="280" w:hanging="284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Osservare, descrivere ed analizzare fenomeni appartenenti alla realtà naturale ed artificiale e riconoscer e nelle sue varie forme i concettivi sistema e complessità</w:t>
            </w:r>
          </w:p>
          <w:p w:rsidR="00244E25" w:rsidRPr="009D5450" w:rsidRDefault="00244E25" w:rsidP="00305D41">
            <w:pPr>
              <w:numPr>
                <w:ilvl w:val="0"/>
                <w:numId w:val="20"/>
              </w:numPr>
              <w:ind w:left="280" w:hanging="284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9D5450">
              <w:rPr>
                <w:rFonts w:ascii="Calibri" w:hAnsi="Calibri" w:cs="Calibri"/>
                <w:sz w:val="22"/>
                <w:szCs w:val="24"/>
              </w:rPr>
              <w:t>Analizzare qualitativamente e quantitativamente fenomeni legati alle trasformazioni di energia a partire dall’ esperienza</w:t>
            </w:r>
          </w:p>
          <w:p w:rsidR="00244E25" w:rsidRPr="009D5450" w:rsidRDefault="00244E25" w:rsidP="00305D41">
            <w:pPr>
              <w:numPr>
                <w:ilvl w:val="0"/>
                <w:numId w:val="20"/>
              </w:numPr>
              <w:ind w:left="280" w:hanging="284"/>
              <w:jc w:val="both"/>
            </w:pPr>
            <w:r w:rsidRPr="009D5450">
              <w:rPr>
                <w:rFonts w:ascii="Calibri" w:hAnsi="Calibri" w:cs="Calibri"/>
                <w:sz w:val="22"/>
                <w:szCs w:val="24"/>
              </w:rPr>
              <w:t>Essere consapevole delle potenzialità e dei limiti delle tecnologie nel contesto culturale e sociale in cui vengono applicate</w:t>
            </w:r>
          </w:p>
        </w:tc>
      </w:tr>
    </w:tbl>
    <w:p w:rsidR="00244E25" w:rsidRPr="009D5450" w:rsidRDefault="00244E25" w:rsidP="00244E25">
      <w:pPr>
        <w:jc w:val="both"/>
        <w:rPr>
          <w:rFonts w:ascii="Calibri" w:hAnsi="Calibri" w:cs="Calibri"/>
          <w:szCs w:val="24"/>
        </w:rPr>
      </w:pPr>
    </w:p>
    <w:p w:rsidR="00244E25" w:rsidRPr="009D5450" w:rsidRDefault="00244E25" w:rsidP="00244E25">
      <w:pPr>
        <w:jc w:val="both"/>
        <w:rPr>
          <w:rFonts w:ascii="Calibri" w:hAnsi="Calibri" w:cs="Calibri"/>
          <w:sz w:val="20"/>
          <w:szCs w:val="28"/>
        </w:rPr>
      </w:pPr>
      <w:r w:rsidRPr="009D5450">
        <w:rPr>
          <w:rFonts w:ascii="Calibri" w:hAnsi="Calibri" w:cs="Calibri"/>
          <w:szCs w:val="24"/>
        </w:rPr>
        <w:t>Ciascuna disciplina concorrerà al conseguimento delle competenze di afferenza, mediante la predisposizione di un piano di lavoro. Il Consiglio di Classe concorda anche un percorso multi-disciplinare (</w:t>
      </w:r>
      <w:proofErr w:type="spellStart"/>
      <w:r w:rsidRPr="009D5450">
        <w:rPr>
          <w:rFonts w:ascii="Calibri" w:hAnsi="Calibri" w:cs="Calibri"/>
          <w:szCs w:val="24"/>
        </w:rPr>
        <w:t>UdA</w:t>
      </w:r>
      <w:proofErr w:type="spellEnd"/>
      <w:r w:rsidRPr="009D5450">
        <w:rPr>
          <w:rFonts w:ascii="Calibri" w:hAnsi="Calibri" w:cs="Calibri"/>
          <w:szCs w:val="24"/>
        </w:rPr>
        <w:t xml:space="preserve">) dal titolo: </w:t>
      </w:r>
      <w:r w:rsidRPr="009D5450">
        <w:rPr>
          <w:rFonts w:ascii="Calibri" w:hAnsi="Calibri" w:cs="Calibri"/>
          <w:i/>
          <w:szCs w:val="24"/>
        </w:rPr>
        <w:t>“Pianeta infanzia: un mondo da scoprire</w:t>
      </w:r>
      <w:r w:rsidRPr="009D5450">
        <w:rPr>
          <w:rFonts w:ascii="Calibri" w:hAnsi="Calibri" w:cs="Calibri"/>
          <w:szCs w:val="24"/>
        </w:rPr>
        <w:t>”. Discipline coinvolte: Metodologia, Scienze umane e sociali, Inglese, Matematica, Italiano, educazione musicale e che sviluppa le seguenti competenze: A 2; B2; C3; D1</w:t>
      </w:r>
    </w:p>
    <w:p w:rsidR="00244E25" w:rsidRPr="009D5450" w:rsidRDefault="00244E25" w:rsidP="00244E25">
      <w:pPr>
        <w:ind w:left="360"/>
        <w:jc w:val="both"/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numPr>
          <w:ilvl w:val="0"/>
          <w:numId w:val="12"/>
        </w:numPr>
        <w:autoSpaceDE w:val="0"/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  <w:b/>
          <w:sz w:val="28"/>
          <w:szCs w:val="28"/>
        </w:rPr>
        <w:t xml:space="preserve">COMPETENZE CHIAVE DI CITTADINANZA   </w:t>
      </w:r>
      <w:r w:rsidRPr="009D5450">
        <w:rPr>
          <w:rFonts w:ascii="Calibri" w:hAnsi="Calibri" w:cs="Calibri"/>
          <w:i/>
          <w:sz w:val="20"/>
          <w:szCs w:val="24"/>
        </w:rPr>
        <w:t>(primo biennio)</w:t>
      </w:r>
    </w:p>
    <w:p w:rsidR="00244E25" w:rsidRPr="009D5450" w:rsidRDefault="00244E25" w:rsidP="00244E25">
      <w:pPr>
        <w:autoSpaceDE w:val="0"/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In base alla normativa di riferimento, ed in particolare il Decreto Ministeriale 22 agosto 2007 n. 139, al termine del primo biennio gli alunni avranno sviluppato, nell’integrazione e interdipendenza dei </w:t>
      </w:r>
      <w:proofErr w:type="spellStart"/>
      <w:r w:rsidRPr="009D5450">
        <w:rPr>
          <w:rFonts w:ascii="Calibri" w:hAnsi="Calibri" w:cs="Calibri"/>
        </w:rPr>
        <w:t>saperi</w:t>
      </w:r>
      <w:proofErr w:type="spellEnd"/>
      <w:r w:rsidRPr="009D5450">
        <w:rPr>
          <w:rFonts w:ascii="Calibri" w:hAnsi="Calibri" w:cs="Calibri"/>
        </w:rPr>
        <w:t>, anche le competenze di cittadinanza, delineate in:</w:t>
      </w:r>
    </w:p>
    <w:p w:rsidR="00244E25" w:rsidRPr="009D5450" w:rsidRDefault="00244E25" w:rsidP="00244E25">
      <w:pPr>
        <w:jc w:val="both"/>
        <w:rPr>
          <w:rFonts w:ascii="Calibri" w:hAnsi="Calibri" w:cs="Calibri"/>
        </w:rPr>
      </w:pP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Imparare ad imparare </w:t>
      </w: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Progettare </w:t>
      </w: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Comunicare </w:t>
      </w: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Collaborare e partecipare </w:t>
      </w: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Agire in modo autonomo e responsabile </w:t>
      </w: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Risolvere problemi </w:t>
      </w: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Individuare collegamenti e relazioni </w:t>
      </w:r>
    </w:p>
    <w:p w:rsidR="00244E25" w:rsidRPr="009D5450" w:rsidRDefault="00244E25" w:rsidP="00244E25">
      <w:pPr>
        <w:numPr>
          <w:ilvl w:val="0"/>
          <w:numId w:val="16"/>
        </w:numPr>
        <w:jc w:val="both"/>
        <w:rPr>
          <w:rFonts w:ascii="Calibri" w:hAnsi="Calibri" w:cs="Calibri"/>
        </w:rPr>
      </w:pPr>
      <w:r w:rsidRPr="009D5450">
        <w:rPr>
          <w:rFonts w:ascii="Calibri" w:hAnsi="Calibri" w:cs="Calibri"/>
        </w:rPr>
        <w:t>Acquisire ed interpretare l'informazione</w:t>
      </w:r>
    </w:p>
    <w:p w:rsidR="00244E25" w:rsidRPr="009D5450" w:rsidRDefault="00244E25" w:rsidP="00244E25">
      <w:pPr>
        <w:jc w:val="both"/>
        <w:rPr>
          <w:rFonts w:ascii="Calibri" w:hAnsi="Calibri" w:cs="Calibri"/>
        </w:rPr>
      </w:pPr>
    </w:p>
    <w:p w:rsidR="00244E25" w:rsidRPr="009D5450" w:rsidRDefault="00244E25" w:rsidP="00244E25">
      <w:pPr>
        <w:jc w:val="both"/>
        <w:rPr>
          <w:rFonts w:ascii="Calibri" w:hAnsi="Calibri" w:cs="Calibri"/>
          <w:sz w:val="20"/>
          <w:szCs w:val="28"/>
        </w:rPr>
      </w:pPr>
      <w:r w:rsidRPr="009D5450">
        <w:rPr>
          <w:rFonts w:ascii="Calibri" w:hAnsi="Calibri" w:cs="Calibri"/>
        </w:rPr>
        <w:t>Ogni docente, in autonomia mediante il proprio piano di lavoro, o in sinergia con altri docenti, nella programmazione dell’</w:t>
      </w:r>
      <w:proofErr w:type="spellStart"/>
      <w:r w:rsidRPr="009D5450">
        <w:rPr>
          <w:rFonts w:ascii="Calibri" w:hAnsi="Calibri" w:cs="Calibri"/>
        </w:rPr>
        <w:t>UdA</w:t>
      </w:r>
      <w:proofErr w:type="spellEnd"/>
      <w:r w:rsidRPr="009D5450">
        <w:rPr>
          <w:rFonts w:ascii="Calibri" w:hAnsi="Calibri" w:cs="Calibri"/>
        </w:rPr>
        <w:t>, contribuirà allo sviluppo delle 8 competenze di cittadinanza.</w:t>
      </w: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b/>
          <w:sz w:val="28"/>
          <w:szCs w:val="28"/>
        </w:rPr>
        <w:t xml:space="preserve">FORMAZIONE PER LA SICUREZZA  </w:t>
      </w:r>
      <w:r w:rsidRPr="009D5450">
        <w:rPr>
          <w:rFonts w:ascii="Calibri" w:hAnsi="Calibri" w:cs="Calibri"/>
          <w:i/>
          <w:sz w:val="20"/>
          <w:szCs w:val="24"/>
        </w:rPr>
        <w:t>(tutte le classi)</w:t>
      </w:r>
    </w:p>
    <w:p w:rsidR="00244E25" w:rsidRPr="009D5450" w:rsidRDefault="00244E25" w:rsidP="00244E25">
      <w:pPr>
        <w:jc w:val="both"/>
        <w:rPr>
          <w:rFonts w:ascii="Calibri" w:hAnsi="Calibri" w:cs="Calibri"/>
          <w:sz w:val="20"/>
          <w:szCs w:val="28"/>
        </w:rPr>
      </w:pPr>
      <w:r w:rsidRPr="009D5450">
        <w:rPr>
          <w:rFonts w:ascii="Calibri" w:hAnsi="Calibri" w:cs="Calibri"/>
          <w:szCs w:val="22"/>
        </w:rPr>
        <w:t xml:space="preserve">Nel corrente anno scolastico, in ottemperanza alla normativa vigente in materia di sicurezza, verranno </w:t>
      </w:r>
      <w:r>
        <w:rPr>
          <w:rFonts w:ascii="Calibri" w:hAnsi="Calibri" w:cs="Calibri"/>
          <w:szCs w:val="22"/>
        </w:rPr>
        <w:t>sviluppati i seguenti moduli per un totale di</w:t>
      </w:r>
      <w:r w:rsidRPr="009D5450">
        <w:rPr>
          <w:rFonts w:ascii="Calibri" w:hAnsi="Calibri" w:cs="Calibri"/>
          <w:szCs w:val="22"/>
        </w:rPr>
        <w:t xml:space="preserve"> 4 ore nell’ambito delle d</w:t>
      </w:r>
      <w:r>
        <w:rPr>
          <w:rFonts w:ascii="Calibri" w:hAnsi="Calibri" w:cs="Calibri"/>
          <w:szCs w:val="22"/>
        </w:rPr>
        <w:t xml:space="preserve">iscipline Diritto e Metodologia, </w:t>
      </w:r>
      <w:r w:rsidRPr="009D5450">
        <w:rPr>
          <w:rFonts w:ascii="Calibri" w:hAnsi="Calibri" w:cs="Calibri"/>
          <w:szCs w:val="22"/>
        </w:rPr>
        <w:t>concordate in Consiglio di Classe. La classe, inoltre, partecipa al progetto proposto dall’Associazione “Daccapo” che ha per obiettivo la sensibilizzazione dei giovani al problema de</w:t>
      </w:r>
      <w:r>
        <w:rPr>
          <w:rFonts w:ascii="Calibri" w:hAnsi="Calibri" w:cs="Calibri"/>
          <w:szCs w:val="22"/>
        </w:rPr>
        <w:t>l</w:t>
      </w:r>
      <w:r w:rsidRPr="009D5450">
        <w:rPr>
          <w:rFonts w:ascii="Calibri" w:hAnsi="Calibri" w:cs="Calibri"/>
          <w:szCs w:val="22"/>
        </w:rPr>
        <w:t>la sicurezza stradale.</w:t>
      </w: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b/>
          <w:sz w:val="28"/>
          <w:szCs w:val="28"/>
        </w:rPr>
        <w:t xml:space="preserve">PROGRAMMAZIONE INDIVIDUALIZZATA E/O PERSONALIZZATA </w:t>
      </w:r>
      <w:r w:rsidRPr="009D5450">
        <w:rPr>
          <w:rFonts w:ascii="Calibri" w:hAnsi="Calibri" w:cs="Calibri"/>
          <w:i/>
          <w:sz w:val="20"/>
          <w:szCs w:val="24"/>
        </w:rPr>
        <w:t>(solo se necessario)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0"/>
          <w:szCs w:val="28"/>
        </w:rPr>
      </w:pPr>
      <w:r w:rsidRPr="009D5450">
        <w:rPr>
          <w:rFonts w:ascii="Calibri" w:hAnsi="Calibri" w:cs="Calibri"/>
          <w:szCs w:val="24"/>
        </w:rPr>
        <w:t>Il Consiglio di Classe, tenendo presenti i bisogni educativi speciali, predispone una programmazione personalizzata (PDP) ed una individualizzata (PEI).</w:t>
      </w: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pStyle w:val="Titolo6"/>
        <w:numPr>
          <w:ilvl w:val="0"/>
          <w:numId w:val="12"/>
        </w:numPr>
        <w:spacing w:before="0" w:after="0"/>
        <w:jc w:val="both"/>
        <w:rPr>
          <w:szCs w:val="24"/>
        </w:rPr>
      </w:pPr>
      <w:r w:rsidRPr="009D5450">
        <w:rPr>
          <w:sz w:val="28"/>
          <w:szCs w:val="28"/>
        </w:rPr>
        <w:t xml:space="preserve">ATTIVITÀ DI </w:t>
      </w:r>
      <w:r w:rsidRPr="009D5450">
        <w:rPr>
          <w:rFonts w:eastAsia="Calibri"/>
          <w:sz w:val="28"/>
          <w:szCs w:val="28"/>
        </w:rPr>
        <w:t>CONSOLIDAMENTO</w:t>
      </w:r>
      <w:r w:rsidRPr="009D5450">
        <w:rPr>
          <w:rFonts w:eastAsia="Calibri"/>
          <w:sz w:val="28"/>
          <w:szCs w:val="28"/>
          <w:lang w:val="it-IT"/>
        </w:rPr>
        <w:t>,</w:t>
      </w:r>
      <w:r w:rsidRPr="009D5450">
        <w:rPr>
          <w:sz w:val="28"/>
          <w:szCs w:val="28"/>
          <w:lang w:val="it-IT"/>
        </w:rPr>
        <w:t xml:space="preserve"> </w:t>
      </w:r>
      <w:r w:rsidRPr="009D5450">
        <w:rPr>
          <w:rFonts w:eastAsia="Calibri"/>
          <w:sz w:val="28"/>
          <w:szCs w:val="28"/>
        </w:rPr>
        <w:t>APPROFONDIMENTO</w:t>
      </w:r>
      <w:r w:rsidRPr="009D5450">
        <w:rPr>
          <w:rFonts w:eastAsia="Calibri"/>
          <w:sz w:val="28"/>
          <w:szCs w:val="28"/>
          <w:lang w:val="it-IT"/>
        </w:rPr>
        <w:t>,</w:t>
      </w:r>
      <w:r w:rsidRPr="009D5450">
        <w:rPr>
          <w:rFonts w:eastAsia="Calibri"/>
          <w:sz w:val="28"/>
          <w:szCs w:val="28"/>
        </w:rPr>
        <w:t xml:space="preserve"> </w:t>
      </w:r>
      <w:r w:rsidRPr="009D5450">
        <w:rPr>
          <w:sz w:val="28"/>
          <w:szCs w:val="28"/>
        </w:rPr>
        <w:t xml:space="preserve">RECUPERO E SOSTEGNO </w:t>
      </w:r>
    </w:p>
    <w:p w:rsidR="00244E25" w:rsidRPr="009D5450" w:rsidRDefault="00244E25" w:rsidP="00244E25">
      <w:pPr>
        <w:pStyle w:val="Corpotesto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lastRenderedPageBreak/>
        <w:t xml:space="preserve">In accordo con quanto stabilito dal Collegio dei Docenti e dai Dipartimenti per Materia, si  prevedono, per gli alunni che rivelano incertezze, dei momenti di recupero </w:t>
      </w:r>
      <w:r w:rsidRPr="009D5450">
        <w:rPr>
          <w:rFonts w:ascii="Calibri" w:hAnsi="Calibri" w:cs="Calibri"/>
          <w:i/>
          <w:szCs w:val="24"/>
        </w:rPr>
        <w:t>in itinere</w:t>
      </w:r>
      <w:r w:rsidRPr="009D5450">
        <w:rPr>
          <w:rFonts w:ascii="Calibri" w:hAnsi="Calibri" w:cs="Calibri"/>
          <w:szCs w:val="24"/>
        </w:rPr>
        <w:t xml:space="preserve">, con interventi sia individualizzati e/o di gruppo nell’ambito dell’orario curricolare. </w:t>
      </w:r>
    </w:p>
    <w:p w:rsidR="00244E25" w:rsidRPr="009D5450" w:rsidRDefault="00244E25" w:rsidP="00244E25">
      <w:pPr>
        <w:pStyle w:val="Corpotesto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Sono previsti interventi pomeridiani di recupero per superare le lacune nell’apprendimento quali:</w:t>
      </w:r>
    </w:p>
    <w:p w:rsidR="00244E25" w:rsidRPr="009D5450" w:rsidRDefault="00244E25" w:rsidP="00244E25">
      <w:pPr>
        <w:pStyle w:val="Corpotesto"/>
        <w:ind w:left="720"/>
        <w:rPr>
          <w:rFonts w:ascii="Calibri" w:hAnsi="Calibri" w:cs="Calibri"/>
          <w:szCs w:val="24"/>
        </w:rPr>
      </w:pPr>
    </w:p>
    <w:p w:rsidR="00244E25" w:rsidRPr="009D5450" w:rsidRDefault="00244E25" w:rsidP="00244E25">
      <w:pPr>
        <w:pStyle w:val="Corpotesto"/>
        <w:numPr>
          <w:ilvl w:val="0"/>
          <w:numId w:val="31"/>
        </w:numPr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lo “sportello” rivolto a tutti gli alunni dell’Istituto</w:t>
      </w:r>
    </w:p>
    <w:p w:rsidR="00244E25" w:rsidRPr="009D5450" w:rsidRDefault="00244E25" w:rsidP="00244E25">
      <w:pPr>
        <w:pStyle w:val="Corpotesto"/>
        <w:rPr>
          <w:rFonts w:ascii="Calibri" w:hAnsi="Calibri" w:cs="Calibri"/>
          <w:szCs w:val="24"/>
        </w:rPr>
      </w:pPr>
    </w:p>
    <w:p w:rsidR="00244E25" w:rsidRPr="009D5450" w:rsidRDefault="00244E25" w:rsidP="00244E25">
      <w:pPr>
        <w:pStyle w:val="Corpotesto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Inoltre sono messe in atto strategie volte a rafforzare le abilità di base quali:</w:t>
      </w:r>
    </w:p>
    <w:p w:rsidR="00244E25" w:rsidRPr="009D5450" w:rsidRDefault="00244E25" w:rsidP="00244E25">
      <w:pPr>
        <w:pStyle w:val="Corpotesto"/>
        <w:numPr>
          <w:ilvl w:val="0"/>
          <w:numId w:val="40"/>
        </w:numPr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attività sul metodo</w:t>
      </w:r>
    </w:p>
    <w:p w:rsidR="00244E25" w:rsidRPr="009D5450" w:rsidRDefault="00244E25" w:rsidP="00244E25">
      <w:pPr>
        <w:pStyle w:val="Corpotesto"/>
        <w:numPr>
          <w:ilvl w:val="0"/>
          <w:numId w:val="40"/>
        </w:numPr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corsi di alfabetizzazione</w:t>
      </w:r>
    </w:p>
    <w:p w:rsidR="00244E25" w:rsidRPr="009D5450" w:rsidRDefault="00244E25" w:rsidP="00244E25">
      <w:pPr>
        <w:jc w:val="both"/>
        <w:rPr>
          <w:rFonts w:ascii="Calibri" w:hAnsi="Calibri" w:cs="Calibri"/>
          <w:szCs w:val="24"/>
        </w:rPr>
      </w:pPr>
    </w:p>
    <w:p w:rsidR="00244E25" w:rsidRPr="009D5450" w:rsidRDefault="00244E25" w:rsidP="00244E25">
      <w:pPr>
        <w:jc w:val="both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Infine, ciascun insegnante individua tra le strategie di intervento sotto indicate quelle più consone ai bisogni e alla tipologia della classe e/o di specifici gruppi di studenti.</w:t>
      </w:r>
    </w:p>
    <w:p w:rsidR="00244E25" w:rsidRPr="009D5450" w:rsidRDefault="00244E25" w:rsidP="00244E25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946" w:type="dxa"/>
        <w:tblLayout w:type="fixed"/>
        <w:tblLook w:val="0000" w:firstRow="0" w:lastRow="0" w:firstColumn="0" w:lastColumn="0" w:noHBand="0" w:noVBand="0"/>
      </w:tblPr>
      <w:tblGrid>
        <w:gridCol w:w="6247"/>
      </w:tblGrid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Lezione frontale e/o dialogata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Conversazioni e/o discussioni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proofErr w:type="spellStart"/>
            <w:r w:rsidRPr="009D5450">
              <w:rPr>
                <w:rFonts w:ascii="Calibri" w:hAnsi="Calibri" w:cs="Calibri"/>
                <w:szCs w:val="24"/>
              </w:rPr>
              <w:t>Problem</w:t>
            </w:r>
            <w:proofErr w:type="spellEnd"/>
            <w:r w:rsidRPr="009D5450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D5450">
              <w:rPr>
                <w:rFonts w:ascii="Calibri" w:hAnsi="Calibri" w:cs="Calibri"/>
                <w:szCs w:val="24"/>
              </w:rPr>
              <w:t>solving</w:t>
            </w:r>
            <w:proofErr w:type="spellEnd"/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 xml:space="preserve">Lavori di gruppo/Cooperative </w:t>
            </w:r>
            <w:proofErr w:type="spellStart"/>
            <w:r w:rsidRPr="009D5450">
              <w:rPr>
                <w:rFonts w:ascii="Calibri" w:hAnsi="Calibri" w:cs="Calibri"/>
                <w:szCs w:val="24"/>
              </w:rPr>
              <w:t>learning</w:t>
            </w:r>
            <w:proofErr w:type="spellEnd"/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Ricerche individuali e/o di gruppo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Correzione collettiva dei compiti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Laboratorio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tabs>
                <w:tab w:val="center" w:pos="426"/>
                <w:tab w:val="right" w:pos="9638"/>
              </w:tabs>
              <w:autoSpaceDE w:val="0"/>
            </w:pPr>
            <w:r w:rsidRPr="009D5450">
              <w:rPr>
                <w:rFonts w:ascii="Calibri" w:eastAsia="Calibri" w:hAnsi="Calibri" w:cs="Calibri"/>
                <w:szCs w:val="24"/>
              </w:rPr>
              <w:t>Recupero, consolidamento ed approfondimento  in itinere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eastAsia="Calibri" w:hAnsi="Calibri" w:cs="Calibri"/>
                <w:szCs w:val="24"/>
              </w:rPr>
              <w:t>Studio autonomo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Tutoring in classe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Esercitazioni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eastAsia="Calibri" w:hAnsi="Calibri" w:cs="Calibri"/>
                <w:szCs w:val="24"/>
              </w:rPr>
              <w:t>Sviluppo di progetti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proofErr w:type="spellStart"/>
            <w:r w:rsidRPr="009D5450">
              <w:rPr>
                <w:rFonts w:ascii="Calibri" w:eastAsia="Calibri" w:hAnsi="Calibri" w:cs="Calibri"/>
                <w:szCs w:val="24"/>
              </w:rPr>
              <w:t>Role</w:t>
            </w:r>
            <w:proofErr w:type="spellEnd"/>
            <w:r w:rsidRPr="009D5450"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 w:rsidRPr="009D5450">
              <w:rPr>
                <w:rFonts w:ascii="Calibri" w:eastAsia="Calibri" w:hAnsi="Calibri" w:cs="Calibri"/>
                <w:szCs w:val="24"/>
              </w:rPr>
              <w:t>playing</w:t>
            </w:r>
            <w:proofErr w:type="spellEnd"/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eastAsia="Calibri" w:hAnsi="Calibri" w:cs="Calibri"/>
                <w:szCs w:val="24"/>
              </w:rPr>
              <w:t>Sportello pomeridiano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hAnsi="Calibri" w:cs="Calibri"/>
                <w:szCs w:val="24"/>
              </w:rPr>
              <w:t>Simulazione di casi</w:t>
            </w:r>
          </w:p>
        </w:tc>
      </w:tr>
      <w:tr w:rsidR="00244E25" w:rsidRPr="009D5450" w:rsidTr="00305D41"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jc w:val="both"/>
            </w:pPr>
            <w:r w:rsidRPr="009D5450">
              <w:rPr>
                <w:rFonts w:ascii="Calibri" w:eastAsia="Calibri" w:hAnsi="Calibri" w:cs="Calibri"/>
                <w:szCs w:val="24"/>
              </w:rPr>
              <w:t>Altro (precisare)</w:t>
            </w:r>
          </w:p>
        </w:tc>
      </w:tr>
    </w:tbl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numPr>
          <w:ilvl w:val="0"/>
          <w:numId w:val="12"/>
        </w:numPr>
        <w:rPr>
          <w:rFonts w:ascii="Calibri" w:hAnsi="Calibri" w:cs="Calibri"/>
          <w:i/>
          <w:szCs w:val="24"/>
        </w:rPr>
      </w:pPr>
      <w:r w:rsidRPr="009D5450">
        <w:rPr>
          <w:rFonts w:ascii="Calibri" w:hAnsi="Calibri" w:cs="Arial"/>
          <w:b/>
          <w:sz w:val="28"/>
          <w:szCs w:val="28"/>
        </w:rPr>
        <w:t xml:space="preserve"> STRUMENTI </w:t>
      </w:r>
      <w:r w:rsidRPr="009D5450">
        <w:rPr>
          <w:rFonts w:ascii="Calibri" w:hAnsi="Calibri" w:cs="Calibri"/>
          <w:b/>
          <w:sz w:val="28"/>
          <w:szCs w:val="28"/>
        </w:rPr>
        <w:t>PER LA VERIFICA FORMATIVA E SOMMATIVA.</w:t>
      </w:r>
    </w:p>
    <w:p w:rsidR="00244E25" w:rsidRPr="009D5450" w:rsidRDefault="00244E25" w:rsidP="00244E25">
      <w:pPr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Il Consiglio, in accordo con quanto stabilito dal Collegio dei Docenti e dai Dipartimenti per Materia,  individua tra gli strumenti per la verifica formativa e sommativa sotto indicati quelli più consoni alla propria disciplina, alla tipologia della classe e/o di specifici gruppi di studenti.</w:t>
      </w:r>
    </w:p>
    <w:p w:rsidR="00244E25" w:rsidRPr="009D5450" w:rsidRDefault="00244E25" w:rsidP="00244E25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244E25" w:rsidRPr="009D5450" w:rsidTr="00305D41">
        <w:tc>
          <w:tcPr>
            <w:tcW w:w="42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snapToGrid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9D5450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snapToGrid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  <w:r w:rsidRPr="009D5450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snapToGrid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4E25" w:rsidRPr="009D5450" w:rsidRDefault="00244E25" w:rsidP="00305D41">
            <w:pPr>
              <w:widowControl w:val="0"/>
              <w:jc w:val="center"/>
            </w:pPr>
            <w:r w:rsidRPr="009D5450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244E25" w:rsidRPr="009D5450" w:rsidTr="00305D41">
        <w:tc>
          <w:tcPr>
            <w:tcW w:w="42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244E25" w:rsidRPr="009D5450" w:rsidRDefault="00244E25" w:rsidP="00305D41">
            <w:pPr>
              <w:widowControl w:val="0"/>
            </w:pPr>
            <w:r w:rsidRPr="009D5450">
              <w:rPr>
                <w:rFonts w:ascii="Calibri" w:hAnsi="Calibri" w:cs="Calibri"/>
                <w:i/>
                <w:sz w:val="22"/>
                <w:szCs w:val="22"/>
              </w:rPr>
              <w:t>Laboratorio di metodologia</w:t>
            </w:r>
          </w:p>
        </w:tc>
      </w:tr>
      <w:tr w:rsidR="00244E25" w:rsidRPr="009D5450" w:rsidTr="00305D41">
        <w:tc>
          <w:tcPr>
            <w:tcW w:w="42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4E25" w:rsidRPr="009D5450" w:rsidRDefault="00244E25" w:rsidP="00305D41">
            <w:pPr>
              <w:widowControl w:val="0"/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244E25" w:rsidRPr="009D5450" w:rsidTr="00305D41">
        <w:tc>
          <w:tcPr>
            <w:tcW w:w="42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4E25" w:rsidRPr="009D5450" w:rsidRDefault="00244E25" w:rsidP="00305D41">
            <w:pPr>
              <w:widowControl w:val="0"/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244E25" w:rsidRPr="009D5450" w:rsidTr="00305D41">
        <w:tc>
          <w:tcPr>
            <w:tcW w:w="42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4E25" w:rsidRPr="009D5450" w:rsidRDefault="00244E25" w:rsidP="00305D41">
            <w:pPr>
              <w:widowControl w:val="0"/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244E25" w:rsidRPr="009D5450" w:rsidTr="00305D41">
        <w:tc>
          <w:tcPr>
            <w:tcW w:w="42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4E25" w:rsidRPr="009D5450" w:rsidRDefault="00244E25" w:rsidP="00305D41">
            <w:pPr>
              <w:widowControl w:val="0"/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244E25" w:rsidRPr="009D5450" w:rsidTr="00305D41">
        <w:trPr>
          <w:trHeight w:val="131"/>
        </w:trPr>
        <w:tc>
          <w:tcPr>
            <w:tcW w:w="42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i/>
                <w:sz w:val="22"/>
                <w:szCs w:val="22"/>
              </w:rPr>
              <w:t xml:space="preserve">Produzione di gruppo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snapToGrid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44E25" w:rsidRPr="009D5450" w:rsidRDefault="00244E25" w:rsidP="00305D41">
            <w:pPr>
              <w:widowControl w:val="0"/>
              <w:rPr>
                <w:rFonts w:cs="Calibri"/>
                <w:sz w:val="22"/>
                <w:szCs w:val="22"/>
              </w:rPr>
            </w:pPr>
            <w:r w:rsidRPr="009D545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4E25" w:rsidRPr="009D5450" w:rsidRDefault="00244E25" w:rsidP="00305D41">
            <w:pPr>
              <w:widowControl w:val="0"/>
            </w:pPr>
            <w:r w:rsidRPr="009D5450">
              <w:rPr>
                <w:rFonts w:cs="Calibri"/>
                <w:sz w:val="22"/>
                <w:szCs w:val="22"/>
              </w:rPr>
              <w:t xml:space="preserve">  </w:t>
            </w:r>
          </w:p>
        </w:tc>
      </w:tr>
    </w:tbl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pStyle w:val="Titolo6"/>
        <w:numPr>
          <w:ilvl w:val="0"/>
          <w:numId w:val="12"/>
        </w:numPr>
        <w:spacing w:before="0" w:after="0"/>
        <w:jc w:val="both"/>
      </w:pPr>
      <w:r w:rsidRPr="009D5450">
        <w:rPr>
          <w:sz w:val="28"/>
          <w:szCs w:val="28"/>
          <w:lang w:val="it-IT"/>
        </w:rPr>
        <w:t xml:space="preserve">CRITERI DI </w:t>
      </w:r>
      <w:r w:rsidRPr="009D5450">
        <w:rPr>
          <w:sz w:val="28"/>
          <w:szCs w:val="28"/>
        </w:rPr>
        <w:t>VALUTAZIONE</w:t>
      </w:r>
    </w:p>
    <w:p w:rsidR="00244E25" w:rsidRPr="009D5450" w:rsidRDefault="00244E25" w:rsidP="00244E25"/>
    <w:p w:rsidR="00244E25" w:rsidRPr="009D5450" w:rsidRDefault="00244E25" w:rsidP="00244E25">
      <w:pPr>
        <w:rPr>
          <w:rFonts w:ascii="Calibri" w:hAnsi="Calibri" w:cs="Calibri"/>
        </w:rPr>
      </w:pPr>
      <w:r w:rsidRPr="009D5450">
        <w:rPr>
          <w:rFonts w:ascii="Calibri" w:hAnsi="Calibri" w:cs="Calibri"/>
        </w:rPr>
        <w:t>SCALA DI VALORI (approvata dal Collegio Docenti)</w:t>
      </w:r>
    </w:p>
    <w:p w:rsidR="00244E25" w:rsidRPr="009D5450" w:rsidRDefault="00244E25" w:rsidP="00244E25">
      <w:pPr>
        <w:widowControl w:val="0"/>
        <w:numPr>
          <w:ilvl w:val="0"/>
          <w:numId w:val="3"/>
        </w:numPr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le valutazioni sono espresse in voti decimali, come da indicazioni ministeriali. </w:t>
      </w:r>
    </w:p>
    <w:p w:rsidR="00244E25" w:rsidRPr="009D5450" w:rsidRDefault="00244E25" w:rsidP="00244E25">
      <w:pPr>
        <w:widowControl w:val="0"/>
        <w:numPr>
          <w:ilvl w:val="0"/>
          <w:numId w:val="3"/>
        </w:numPr>
        <w:rPr>
          <w:rFonts w:ascii="Calibri" w:hAnsi="Calibri" w:cs="Calibri"/>
        </w:rPr>
      </w:pPr>
      <w:r w:rsidRPr="009D5450">
        <w:rPr>
          <w:rFonts w:ascii="Calibri" w:hAnsi="Calibri" w:cs="Calibri"/>
        </w:rPr>
        <w:t xml:space="preserve">Il Collegio dei Docenti ha però deliberato di non utilizzare i voti 1 e 2 perché considerati </w:t>
      </w:r>
      <w:r w:rsidRPr="009D5450">
        <w:rPr>
          <w:rFonts w:ascii="Calibri" w:hAnsi="Calibri" w:cs="Calibri"/>
        </w:rPr>
        <w:lastRenderedPageBreak/>
        <w:t>demotivanti per gli alunni.</w:t>
      </w:r>
    </w:p>
    <w:p w:rsidR="00244E25" w:rsidRPr="009D5450" w:rsidRDefault="00244E25" w:rsidP="00244E25">
      <w:pPr>
        <w:widowControl w:val="0"/>
        <w:numPr>
          <w:ilvl w:val="0"/>
          <w:numId w:val="3"/>
        </w:numPr>
        <w:rPr>
          <w:rFonts w:ascii="Calibri" w:hAnsi="Calibri" w:cs="Calibri"/>
        </w:rPr>
      </w:pPr>
      <w:r w:rsidRPr="009D5450">
        <w:rPr>
          <w:rFonts w:ascii="Calibri" w:hAnsi="Calibri" w:cs="Calibri"/>
        </w:rPr>
        <w:t>per facilitare la comprensione e garantire l'oggettività della valutazione stessa, sono stati individuati  4  livelli qui di seguito indicati</w:t>
      </w:r>
    </w:p>
    <w:p w:rsidR="00244E25" w:rsidRPr="009D5450" w:rsidRDefault="00244E25" w:rsidP="00244E25">
      <w:pPr>
        <w:widowControl w:val="0"/>
        <w:numPr>
          <w:ilvl w:val="0"/>
          <w:numId w:val="3"/>
        </w:numPr>
        <w:rPr>
          <w:rFonts w:ascii="Calibri" w:hAnsi="Calibri" w:cs="Calibri"/>
          <w:sz w:val="16"/>
          <w:szCs w:val="16"/>
        </w:rPr>
      </w:pPr>
      <w:r w:rsidRPr="009D5450">
        <w:rPr>
          <w:rFonts w:ascii="Calibri" w:hAnsi="Calibri" w:cs="Calibri"/>
        </w:rPr>
        <w:t>ogni livello è identificato da parole chiave che sintetizzano gli elementi di un breve giudizio, sulla base di tre obiettivi fondamentali ( Conoscenze, Abilità, Competenze)</w:t>
      </w:r>
    </w:p>
    <w:p w:rsidR="00244E25" w:rsidRPr="009D5450" w:rsidRDefault="00244E25" w:rsidP="00244E25">
      <w:pPr>
        <w:rPr>
          <w:rFonts w:ascii="Calibri" w:hAnsi="Calibri" w:cs="Calibri"/>
          <w:sz w:val="16"/>
          <w:szCs w:val="16"/>
        </w:rPr>
      </w:pPr>
    </w:p>
    <w:p w:rsidR="00244E25" w:rsidRPr="009D5450" w:rsidRDefault="00244E25" w:rsidP="00244E25">
      <w:pPr>
        <w:rPr>
          <w:rFonts w:ascii="Calibri" w:hAnsi="Calibri" w:cs="Calibri"/>
          <w:sz w:val="20"/>
        </w:rPr>
      </w:pPr>
      <w:r w:rsidRPr="009D5450">
        <w:rPr>
          <w:rFonts w:ascii="Calibri" w:hAnsi="Calibri" w:cs="Calibri"/>
          <w:sz w:val="20"/>
        </w:rPr>
        <w:t>Legenda: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522"/>
      </w:tblGrid>
      <w:tr w:rsidR="00244E25" w:rsidRPr="009D5450" w:rsidTr="00305D41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5450">
              <w:rPr>
                <w:rFonts w:ascii="Calibri" w:hAnsi="Calibri" w:cs="Calibri"/>
                <w:sz w:val="20"/>
                <w:szCs w:val="20"/>
              </w:rPr>
              <w:t>a:  Conoscenze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Contenutotabella"/>
              <w:snapToGrid w:val="0"/>
            </w:pPr>
            <w:r w:rsidRPr="009D5450">
              <w:rPr>
                <w:rFonts w:ascii="Calibri" w:hAnsi="Calibri" w:cs="Calibri"/>
                <w:sz w:val="20"/>
                <w:szCs w:val="20"/>
              </w:rPr>
              <w:t>CONOSCENZE: teoriche e/o pratiche</w:t>
            </w:r>
          </w:p>
        </w:tc>
      </w:tr>
      <w:tr w:rsidR="00244E25" w:rsidRPr="009D5450" w:rsidTr="00305D41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5450">
              <w:rPr>
                <w:rFonts w:ascii="Calibri" w:hAnsi="Calibri" w:cs="Calibri"/>
                <w:sz w:val="20"/>
                <w:szCs w:val="20"/>
              </w:rPr>
              <w:t>b: Abilità Cognitive</w:t>
            </w:r>
          </w:p>
          <w:p w:rsidR="00244E25" w:rsidRPr="009D5450" w:rsidRDefault="00244E25" w:rsidP="00305D41">
            <w:pPr>
              <w:pStyle w:val="Contenutotabella"/>
              <w:rPr>
                <w:rFonts w:ascii="Calibri" w:hAnsi="Calibri" w:cs="Calibri"/>
                <w:sz w:val="20"/>
                <w:szCs w:val="20"/>
              </w:rPr>
            </w:pPr>
            <w:r w:rsidRPr="009D5450">
              <w:rPr>
                <w:rFonts w:ascii="Calibri" w:hAnsi="Calibri" w:cs="Calibri"/>
                <w:sz w:val="20"/>
                <w:szCs w:val="20"/>
              </w:rPr>
              <w:t>c: Abilità Pratiche</w:t>
            </w:r>
          </w:p>
        </w:tc>
        <w:tc>
          <w:tcPr>
            <w:tcW w:w="6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5450">
              <w:rPr>
                <w:rFonts w:ascii="Calibri" w:hAnsi="Calibri" w:cs="Calibri"/>
                <w:sz w:val="20"/>
                <w:szCs w:val="20"/>
              </w:rPr>
              <w:t>ABILITA' :</w:t>
            </w:r>
            <w:r w:rsidRPr="009D5450">
              <w:rPr>
                <w:rFonts w:ascii="Calibri" w:hAnsi="Calibri" w:cs="Calibri"/>
                <w:sz w:val="20"/>
                <w:szCs w:val="20"/>
                <w:u w:val="single"/>
              </w:rPr>
              <w:t>cognitive</w:t>
            </w:r>
            <w:r w:rsidRPr="009D5450">
              <w:rPr>
                <w:rFonts w:ascii="Calibri" w:hAnsi="Calibri" w:cs="Calibri"/>
                <w:sz w:val="20"/>
                <w:szCs w:val="20"/>
              </w:rPr>
              <w:t>: uso del pensiero logico, intuitivo e creativo ;</w:t>
            </w:r>
          </w:p>
          <w:p w:rsidR="00244E25" w:rsidRPr="009D5450" w:rsidRDefault="00244E25" w:rsidP="00305D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5450">
              <w:rPr>
                <w:rFonts w:ascii="Calibri" w:hAnsi="Calibri" w:cs="Calibri"/>
                <w:sz w:val="20"/>
                <w:szCs w:val="20"/>
              </w:rPr>
              <w:t xml:space="preserve">               :</w:t>
            </w:r>
            <w:r w:rsidRPr="009D5450">
              <w:rPr>
                <w:rFonts w:ascii="Calibri" w:hAnsi="Calibri" w:cs="Calibri"/>
                <w:sz w:val="20"/>
                <w:szCs w:val="20"/>
                <w:u w:val="single"/>
              </w:rPr>
              <w:t xml:space="preserve"> pratiche:</w:t>
            </w:r>
            <w:r w:rsidRPr="009D5450">
              <w:rPr>
                <w:rFonts w:ascii="Calibri" w:hAnsi="Calibri" w:cs="Calibri"/>
                <w:sz w:val="20"/>
                <w:szCs w:val="20"/>
              </w:rPr>
              <w:t xml:space="preserve"> implicano la destrezza manuale e l'uso di metodi, materiali,</w:t>
            </w:r>
          </w:p>
          <w:p w:rsidR="00244E25" w:rsidRPr="009D5450" w:rsidRDefault="00244E25" w:rsidP="00305D41">
            <w:pPr>
              <w:pStyle w:val="Contenutotabella"/>
              <w:snapToGrid w:val="0"/>
            </w:pPr>
            <w:r w:rsidRPr="009D5450">
              <w:rPr>
                <w:rFonts w:ascii="Calibri" w:hAnsi="Calibri" w:cs="Calibri"/>
                <w:sz w:val="20"/>
                <w:szCs w:val="20"/>
              </w:rPr>
              <w:t xml:space="preserve">                 attrezzature e strumenti </w:t>
            </w:r>
          </w:p>
        </w:tc>
      </w:tr>
      <w:tr w:rsidR="00244E25" w:rsidRPr="009D5450" w:rsidTr="00305D41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9D5450">
              <w:rPr>
                <w:rFonts w:ascii="Calibri" w:hAnsi="Calibri" w:cs="Calibri"/>
                <w:sz w:val="20"/>
                <w:szCs w:val="20"/>
              </w:rPr>
              <w:t>d: Responsabilità e autonomia</w:t>
            </w:r>
          </w:p>
        </w:tc>
        <w:tc>
          <w:tcPr>
            <w:tcW w:w="6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Pr="009D5450" w:rsidRDefault="00244E25" w:rsidP="00305D41">
            <w:pPr>
              <w:pStyle w:val="Contenutotabella"/>
              <w:snapToGrid w:val="0"/>
            </w:pPr>
            <w:r w:rsidRPr="009D5450">
              <w:rPr>
                <w:rFonts w:ascii="Calibri" w:hAnsi="Calibri" w:cs="Calibri"/>
                <w:sz w:val="20"/>
                <w:szCs w:val="20"/>
              </w:rPr>
              <w:t xml:space="preserve">COMPETENZE: in termini di </w:t>
            </w:r>
            <w:r w:rsidRPr="009D5450">
              <w:rPr>
                <w:rFonts w:ascii="Calibri" w:hAnsi="Calibri" w:cs="Calibri"/>
                <w:sz w:val="20"/>
                <w:szCs w:val="20"/>
                <w:u w:val="single"/>
              </w:rPr>
              <w:t>responsabilità e autonomia</w:t>
            </w:r>
          </w:p>
        </w:tc>
      </w:tr>
    </w:tbl>
    <w:p w:rsidR="00244E25" w:rsidRPr="009D5450" w:rsidRDefault="00244E25" w:rsidP="00244E25"/>
    <w:p w:rsidR="00244E25" w:rsidRPr="009D5450" w:rsidRDefault="00244E25" w:rsidP="00244E25">
      <w:pPr>
        <w:pStyle w:val="Titolo6"/>
        <w:numPr>
          <w:ilvl w:val="0"/>
          <w:numId w:val="12"/>
        </w:numPr>
        <w:spacing w:before="0" w:after="0"/>
        <w:jc w:val="both"/>
        <w:rPr>
          <w:rFonts w:cs="Arial"/>
          <w:b w:val="0"/>
          <w:sz w:val="24"/>
          <w:szCs w:val="24"/>
          <w:shd w:val="clear" w:color="auto" w:fill="FFFFFF"/>
          <w:lang w:val="it-IT"/>
        </w:rPr>
      </w:pPr>
      <w:r w:rsidRPr="009D5450">
        <w:rPr>
          <w:rFonts w:cs="Arial"/>
          <w:sz w:val="28"/>
          <w:szCs w:val="28"/>
          <w:shd w:val="clear" w:color="auto" w:fill="FFFFFF"/>
        </w:rPr>
        <w:t>GRIGLIE PER LA CORREZIONE DELLE PROVE</w:t>
      </w:r>
      <w:r w:rsidRPr="009D5450">
        <w:rPr>
          <w:rFonts w:cs="Arial"/>
          <w:b w:val="0"/>
          <w:sz w:val="28"/>
          <w:szCs w:val="28"/>
          <w:shd w:val="clear" w:color="auto" w:fill="FFFFFF"/>
          <w:lang w:val="it-IT"/>
        </w:rPr>
        <w:t xml:space="preserve"> </w:t>
      </w:r>
    </w:p>
    <w:p w:rsidR="00244E25" w:rsidRPr="009D5450" w:rsidRDefault="00244E25" w:rsidP="00244E25">
      <w:pPr>
        <w:pStyle w:val="Titolo6"/>
        <w:tabs>
          <w:tab w:val="clear" w:pos="1152"/>
          <w:tab w:val="num" w:pos="0"/>
        </w:tabs>
        <w:spacing w:before="0" w:after="0"/>
        <w:ind w:left="0" w:firstLine="0"/>
        <w:jc w:val="both"/>
        <w:rPr>
          <w:sz w:val="20"/>
          <w:szCs w:val="28"/>
        </w:rPr>
      </w:pPr>
      <w:r w:rsidRPr="009D5450">
        <w:rPr>
          <w:rFonts w:cs="Arial"/>
          <w:b w:val="0"/>
          <w:sz w:val="24"/>
          <w:szCs w:val="24"/>
          <w:shd w:val="clear" w:color="auto" w:fill="FFFFFF"/>
          <w:lang w:val="it-IT"/>
        </w:rPr>
        <w:t>Si allegano le griglie di correzione delle prove di ciascuna disciplina, approvate dal Dipartimento per materia e dal Collegio dei Docenti.</w:t>
      </w: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widowControl w:val="0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9D5450">
        <w:rPr>
          <w:rFonts w:ascii="Calibri" w:hAnsi="Calibri" w:cs="Arial"/>
          <w:b/>
          <w:sz w:val="28"/>
          <w:szCs w:val="28"/>
        </w:rPr>
        <w:t xml:space="preserve"> FATTORI CHE CONCORRONO ALLA VALUTAZIONE PERIODICA E FINALE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 w:val="22"/>
          <w:szCs w:val="22"/>
        </w:rPr>
        <w:t xml:space="preserve"> </w:t>
      </w:r>
      <w:r w:rsidRPr="009D5450">
        <w:rPr>
          <w:rFonts w:ascii="Calibri" w:hAnsi="Calibri" w:cs="Calibri"/>
          <w:szCs w:val="24"/>
        </w:rPr>
        <w:t>La valutazione periodica e finale scaturirà dall’insieme di tutti questi elementi: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663" w:type="dxa"/>
        <w:tblLayout w:type="fixed"/>
        <w:tblLook w:val="0000" w:firstRow="0" w:lastRow="0" w:firstColumn="0" w:lastColumn="0" w:noHBand="0" w:noVBand="0"/>
      </w:tblPr>
      <w:tblGrid>
        <w:gridCol w:w="5821"/>
      </w:tblGrid>
      <w:tr w:rsidR="00244E25" w:rsidRPr="009D5450" w:rsidTr="00305D41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Raggiungimento degli obiettivi</w:t>
            </w:r>
          </w:p>
        </w:tc>
      </w:tr>
      <w:tr w:rsidR="00244E25" w:rsidRPr="009D5450" w:rsidTr="00305D41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Progressione rispetto alla situazione di partenza</w:t>
            </w:r>
          </w:p>
        </w:tc>
      </w:tr>
      <w:tr w:rsidR="00244E25" w:rsidRPr="009D5450" w:rsidTr="00305D41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Partecipazione all’attività didattica</w:t>
            </w:r>
          </w:p>
        </w:tc>
      </w:tr>
      <w:tr w:rsidR="00244E25" w:rsidRPr="009D5450" w:rsidTr="00305D41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Impegno</w:t>
            </w:r>
          </w:p>
        </w:tc>
      </w:tr>
      <w:tr w:rsidR="00244E25" w:rsidRPr="009D5450" w:rsidTr="00305D41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Livello della classe</w:t>
            </w:r>
          </w:p>
        </w:tc>
      </w:tr>
      <w:tr w:rsidR="00244E25" w:rsidRPr="009D5450" w:rsidTr="00305D41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Situazione personale</w:t>
            </w:r>
          </w:p>
        </w:tc>
      </w:tr>
      <w:tr w:rsidR="00244E25" w:rsidRPr="009D5450" w:rsidTr="00305D41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Arial"/>
                <w:szCs w:val="24"/>
              </w:rPr>
              <w:t>Altro (specificare)</w:t>
            </w:r>
          </w:p>
        </w:tc>
      </w:tr>
    </w:tbl>
    <w:p w:rsidR="00244E25" w:rsidRPr="009D5450" w:rsidRDefault="00244E25" w:rsidP="00244E25">
      <w:pPr>
        <w:jc w:val="both"/>
        <w:rPr>
          <w:rFonts w:ascii="Calibri" w:hAnsi="Calibri" w:cs="Arial"/>
          <w:b/>
          <w:sz w:val="28"/>
          <w:szCs w:val="28"/>
        </w:rPr>
      </w:pPr>
    </w:p>
    <w:p w:rsidR="00244E25" w:rsidRPr="009D5450" w:rsidRDefault="00244E25" w:rsidP="00244E2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b/>
          <w:sz w:val="28"/>
          <w:szCs w:val="28"/>
        </w:rPr>
        <w:t xml:space="preserve">  DEFINIZIONE DEI CARICHI MASSIMI DI LAVORO SETTIMANALE DOMESTICO 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szCs w:val="22"/>
        </w:rPr>
      </w:pPr>
      <w:r w:rsidRPr="009D5450">
        <w:rPr>
          <w:rFonts w:ascii="Calibri" w:hAnsi="Calibri" w:cs="Calibri"/>
          <w:szCs w:val="22"/>
        </w:rPr>
        <w:t xml:space="preserve">Al fine di permettere una distribuzione del carico di lavoro ed una organizzazione razionale dello studio domestico, in base all’esperienza e al quadro orario settimanale, il Consiglio di Classe concorda quanto segue: </w:t>
      </w:r>
    </w:p>
    <w:p w:rsidR="00244E25" w:rsidRPr="009D5450" w:rsidRDefault="00244E25" w:rsidP="00244E25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0"/>
          <w:szCs w:val="28"/>
        </w:rPr>
      </w:pPr>
      <w:r w:rsidRPr="009D5450">
        <w:rPr>
          <w:rFonts w:ascii="Calibri" w:hAnsi="Calibri" w:cs="Calibri"/>
          <w:szCs w:val="22"/>
        </w:rPr>
        <w:t>I docenti, per quanto possibile, terranno presenti i carichi di studio giornalieri e settimanali che, comunque, quantificano in 12 ore settimanali.</w:t>
      </w: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b/>
          <w:sz w:val="28"/>
          <w:szCs w:val="28"/>
        </w:rPr>
        <w:t xml:space="preserve">  DEFINIZIONE NUMERO MASSIMO PROVE SOMMATIVE SETTIMANALI E GIORNALIERE 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b/>
          <w:szCs w:val="22"/>
        </w:rPr>
      </w:pPr>
      <w:r w:rsidRPr="009D5450">
        <w:rPr>
          <w:rFonts w:ascii="Calibri" w:hAnsi="Calibri" w:cs="Calibri"/>
          <w:szCs w:val="22"/>
        </w:rPr>
        <w:t xml:space="preserve">Al fine di permettere una distribuzione razionale delle verifiche, in base all’esperienza e al quadro orario settimanale, il Consiglio di Classe concorda quanto segue: 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b/>
          <w:szCs w:val="22"/>
        </w:rPr>
        <w:t xml:space="preserve">  </w:t>
      </w:r>
    </w:p>
    <w:p w:rsidR="00244E25" w:rsidRPr="009D5450" w:rsidRDefault="00244E25" w:rsidP="00244E25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Si cercherà di evitare di sottoporre gli alunni a più di due prove scritte nella stessa giornata e a più di </w:t>
      </w:r>
      <w:r w:rsidRPr="009D5450">
        <w:rPr>
          <w:rFonts w:ascii="Calibri" w:hAnsi="Calibri" w:cs="Calibri"/>
          <w:i/>
          <w:szCs w:val="22"/>
        </w:rPr>
        <w:t xml:space="preserve">6 </w:t>
      </w:r>
      <w:r w:rsidRPr="009D5450">
        <w:rPr>
          <w:rFonts w:ascii="Calibri" w:hAnsi="Calibri" w:cs="Calibri"/>
          <w:szCs w:val="22"/>
        </w:rPr>
        <w:t>prove scritte settimanali</w:t>
      </w:r>
    </w:p>
    <w:p w:rsidR="00244E25" w:rsidRPr="009D5450" w:rsidRDefault="00244E25" w:rsidP="00244E25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 Al momento di fissare la data per le  verifiche, gli insegnanti terranno conto di quanto viene registrato nel Registro di classe e le programmeranno, consultando gli alunni.</w:t>
      </w:r>
    </w:p>
    <w:p w:rsidR="00244E25" w:rsidRPr="009D5450" w:rsidRDefault="00244E25" w:rsidP="00244E25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Sarà opportuno non concentrare le verifiche nello stesso periodo, fatta eccezione </w:t>
      </w:r>
      <w:r w:rsidRPr="009D5450">
        <w:rPr>
          <w:rFonts w:ascii="Calibri" w:hAnsi="Calibri" w:cs="Calibri"/>
          <w:i/>
          <w:szCs w:val="22"/>
        </w:rPr>
        <w:t>a quello</w:t>
      </w:r>
      <w:r w:rsidRPr="009D5450">
        <w:rPr>
          <w:rFonts w:ascii="Calibri" w:hAnsi="Calibri" w:cs="Calibri"/>
          <w:szCs w:val="22"/>
        </w:rPr>
        <w:t xml:space="preserve"> </w:t>
      </w:r>
      <w:r w:rsidRPr="009D5450">
        <w:rPr>
          <w:rFonts w:ascii="Calibri" w:hAnsi="Calibri" w:cs="Calibri"/>
          <w:i/>
          <w:szCs w:val="22"/>
        </w:rPr>
        <w:t>in prossimità degli scrutini</w:t>
      </w:r>
      <w:r w:rsidRPr="009D5450">
        <w:rPr>
          <w:rFonts w:ascii="Calibri" w:hAnsi="Calibri" w:cs="Calibri"/>
          <w:szCs w:val="22"/>
        </w:rPr>
        <w:t>.</w:t>
      </w:r>
    </w:p>
    <w:p w:rsidR="00244E25" w:rsidRPr="009D5450" w:rsidRDefault="00244E25" w:rsidP="00244E25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0"/>
          <w:szCs w:val="28"/>
        </w:rPr>
      </w:pPr>
      <w:r w:rsidRPr="009D5450">
        <w:rPr>
          <w:rFonts w:ascii="Calibri" w:hAnsi="Calibri" w:cs="Calibri"/>
          <w:szCs w:val="22"/>
        </w:rPr>
        <w:t>Gli alunni saranno informati con congruo anticipo dei tempi delle prove scritte.</w:t>
      </w: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441860" w:rsidRDefault="00244E25" w:rsidP="00244E25">
      <w:pPr>
        <w:numPr>
          <w:ilvl w:val="0"/>
          <w:numId w:val="12"/>
        </w:numPr>
        <w:jc w:val="both"/>
        <w:rPr>
          <w:rFonts w:ascii="Calibri" w:hAnsi="Calibri" w:cs="Calibri"/>
          <w:szCs w:val="24"/>
        </w:rPr>
      </w:pPr>
      <w:r w:rsidRPr="00441860">
        <w:rPr>
          <w:rFonts w:ascii="Calibri" w:hAnsi="Calibri" w:cs="Arial"/>
          <w:b/>
          <w:sz w:val="28"/>
          <w:szCs w:val="28"/>
        </w:rPr>
        <w:t xml:space="preserve">   </w:t>
      </w:r>
      <w:r w:rsidRPr="00441860">
        <w:rPr>
          <w:rFonts w:ascii="Calibri" w:hAnsi="Calibri" w:cs="Calibri"/>
          <w:b/>
          <w:sz w:val="28"/>
          <w:szCs w:val="28"/>
        </w:rPr>
        <w:t>PROGRAMMAZIONE VIAGGI DI ISTRUZIONE, VISITE GUIDATE ECC.</w:t>
      </w:r>
    </w:p>
    <w:p w:rsidR="003F5751" w:rsidRDefault="00244E25" w:rsidP="003F5751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it-IT"/>
        </w:rPr>
      </w:pPr>
      <w:r w:rsidRPr="009D5450">
        <w:rPr>
          <w:rFonts w:ascii="Calibri" w:hAnsi="Calibri" w:cs="Calibri"/>
          <w:szCs w:val="24"/>
        </w:rPr>
        <w:lastRenderedPageBreak/>
        <w:t>Rappresentazione teatrale in lingua. Uscita nel territorio per visita al nido. Gita: visita all’Expo, Milano,</w:t>
      </w:r>
      <w:r w:rsidRPr="009D5450">
        <w:rPr>
          <w:rFonts w:ascii="Calibri" w:hAnsi="Calibri" w:cs="Calibri"/>
          <w:b/>
          <w:szCs w:val="24"/>
        </w:rPr>
        <w:t xml:space="preserve"> </w:t>
      </w:r>
      <w:r w:rsidRPr="009D5450">
        <w:rPr>
          <w:rStyle w:val="Enfasigrassetto"/>
          <w:rFonts w:ascii="Calibri" w:hAnsi="Calibri" w:cs="Calibri"/>
          <w:b w:val="0"/>
        </w:rPr>
        <w:t>Nutrire il Pianeta, Energia per la Vita</w:t>
      </w:r>
      <w:r w:rsidRPr="009D5450">
        <w:rPr>
          <w:rFonts w:ascii="Calibri" w:hAnsi="Calibri" w:cs="Calibri"/>
          <w:b/>
        </w:rPr>
        <w:t xml:space="preserve">, </w:t>
      </w:r>
      <w:r w:rsidRPr="009D5450">
        <w:rPr>
          <w:rFonts w:ascii="Calibri" w:hAnsi="Calibri" w:cs="Calibri"/>
          <w:szCs w:val="24"/>
        </w:rPr>
        <w:t>collegata al progetto di Istituto sull’educazione alimentare (</w:t>
      </w:r>
      <w:hyperlink r:id="rId11" w:history="1">
        <w:r w:rsidRPr="009D5450">
          <w:rPr>
            <w:rStyle w:val="Collegamentoipertestuale"/>
            <w:rFonts w:ascii="Calibri" w:hAnsi="Calibri" w:cs="Calibri"/>
            <w:szCs w:val="24"/>
          </w:rPr>
          <w:t>http://www.expo2015.org/it/cos-e/il-tema</w:t>
        </w:r>
      </w:hyperlink>
      <w:r w:rsidRPr="009D5450">
        <w:t>)</w:t>
      </w:r>
      <w:r w:rsidRPr="009D5450">
        <w:rPr>
          <w:rFonts w:ascii="Calibri" w:hAnsi="Calibri" w:cs="Calibri"/>
          <w:szCs w:val="24"/>
        </w:rPr>
        <w:t xml:space="preserve">. Uscita a Padova, mostra Palazzo </w:t>
      </w:r>
      <w:proofErr w:type="spellStart"/>
      <w:r w:rsidRPr="009D5450">
        <w:rPr>
          <w:rFonts w:ascii="Calibri" w:hAnsi="Calibri" w:cs="Calibri"/>
          <w:szCs w:val="24"/>
        </w:rPr>
        <w:t>Zuckermann</w:t>
      </w:r>
      <w:proofErr w:type="spellEnd"/>
      <w:r w:rsidRPr="009D5450">
        <w:rPr>
          <w:rFonts w:ascii="Calibri" w:hAnsi="Calibri" w:cs="Calibri"/>
          <w:szCs w:val="24"/>
        </w:rPr>
        <w:t xml:space="preserve">: Padova nell’età di Augusto. </w:t>
      </w:r>
      <w:r w:rsidR="003F5751">
        <w:rPr>
          <w:rFonts w:ascii="Calibri" w:hAnsi="Calibri" w:cs="Calibri"/>
          <w:szCs w:val="24"/>
        </w:rPr>
        <w:t xml:space="preserve">Uscita a Borgoricco (PD) per </w:t>
      </w:r>
      <w:r w:rsidR="003F5751">
        <w:rPr>
          <w:rFonts w:asciiTheme="minorHAnsi" w:hAnsiTheme="minorHAnsi" w:cstheme="minorHAnsi"/>
          <w:color w:val="222222"/>
        </w:rPr>
        <w:t>visitare il M</w:t>
      </w:r>
      <w:r w:rsidR="003F5751" w:rsidRPr="003F5751">
        <w:rPr>
          <w:rFonts w:asciiTheme="minorHAnsi" w:hAnsiTheme="minorHAnsi" w:cstheme="minorHAnsi"/>
          <w:color w:val="222222"/>
        </w:rPr>
        <w:t>useo della Centuriazione romana</w:t>
      </w:r>
      <w:r w:rsidR="003F5751">
        <w:rPr>
          <w:rFonts w:asciiTheme="minorHAnsi" w:hAnsiTheme="minorHAnsi" w:cstheme="minorHAnsi"/>
          <w:color w:val="222222"/>
        </w:rPr>
        <w:t xml:space="preserve"> e assistere allo</w:t>
      </w:r>
      <w:r w:rsidR="003F5751" w:rsidRPr="003F5751">
        <w:rPr>
          <w:rFonts w:asciiTheme="minorHAnsi" w:hAnsiTheme="minorHAnsi" w:cstheme="minorHAnsi"/>
          <w:bCs/>
        </w:rPr>
        <w:t xml:space="preserve"> </w:t>
      </w:r>
      <w:r w:rsidR="003F5751" w:rsidRPr="003F5751">
        <w:rPr>
          <w:rFonts w:asciiTheme="minorHAnsi" w:hAnsiTheme="minorHAnsi" w:cstheme="minorHAnsi"/>
          <w:lang w:eastAsia="it-IT"/>
        </w:rPr>
        <w:t>spettacolo</w:t>
      </w:r>
      <w:r w:rsidR="003F5751">
        <w:rPr>
          <w:rFonts w:asciiTheme="minorHAnsi" w:hAnsiTheme="minorHAnsi" w:cstheme="minorHAnsi"/>
          <w:lang w:eastAsia="it-IT"/>
        </w:rPr>
        <w:t xml:space="preserve"> teatrale</w:t>
      </w:r>
      <w:r w:rsidR="003F5751" w:rsidRPr="003F5751">
        <w:rPr>
          <w:rFonts w:asciiTheme="minorHAnsi" w:hAnsiTheme="minorHAnsi" w:cstheme="minorHAnsi"/>
          <w:lang w:eastAsia="it-IT"/>
        </w:rPr>
        <w:t xml:space="preserve"> : Antonio e</w:t>
      </w:r>
      <w:r w:rsidR="003F5751">
        <w:rPr>
          <w:rFonts w:asciiTheme="minorHAnsi" w:hAnsiTheme="minorHAnsi" w:cstheme="minorHAnsi"/>
          <w:lang w:eastAsia="it-IT"/>
        </w:rPr>
        <w:t xml:space="preserve"> Cleopatra di </w:t>
      </w:r>
      <w:proofErr w:type="spellStart"/>
      <w:r w:rsidR="003F5751">
        <w:rPr>
          <w:rFonts w:asciiTheme="minorHAnsi" w:hAnsiTheme="minorHAnsi" w:cstheme="minorHAnsi"/>
          <w:lang w:eastAsia="it-IT"/>
        </w:rPr>
        <w:t>Schakespeare</w:t>
      </w:r>
      <w:proofErr w:type="spellEnd"/>
      <w:r w:rsidR="003F5751">
        <w:rPr>
          <w:rFonts w:asciiTheme="minorHAnsi" w:hAnsiTheme="minorHAnsi" w:cstheme="minorHAnsi"/>
          <w:lang w:eastAsia="it-IT"/>
        </w:rPr>
        <w:t>,</w:t>
      </w:r>
      <w:r w:rsidR="003F5751" w:rsidRPr="003F5751">
        <w:rPr>
          <w:rFonts w:asciiTheme="minorHAnsi" w:hAnsiTheme="minorHAnsi" w:cstheme="minorHAnsi"/>
          <w:lang w:eastAsia="it-IT"/>
        </w:rPr>
        <w:t xml:space="preserve"> in occasione del Bimillenario Augu</w:t>
      </w:r>
      <w:r w:rsidR="003F5751">
        <w:rPr>
          <w:rFonts w:asciiTheme="minorHAnsi" w:hAnsiTheme="minorHAnsi" w:cstheme="minorHAnsi"/>
          <w:lang w:eastAsia="it-IT"/>
        </w:rPr>
        <w:t>steo.</w:t>
      </w:r>
    </w:p>
    <w:p w:rsidR="003F5751" w:rsidRPr="003F5751" w:rsidRDefault="00244E25" w:rsidP="003F5751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it-IT"/>
        </w:rPr>
      </w:pPr>
      <w:r w:rsidRPr="003F5751">
        <w:rPr>
          <w:rFonts w:ascii="Calibri" w:hAnsi="Calibri" w:cs="Calibri"/>
          <w:szCs w:val="24"/>
        </w:rPr>
        <w:t>Uscite a concerti didattici.</w:t>
      </w:r>
    </w:p>
    <w:p w:rsidR="00244E25" w:rsidRPr="00E72C03" w:rsidRDefault="00244E25" w:rsidP="00364051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it-IT"/>
        </w:rPr>
      </w:pPr>
      <w:r w:rsidRPr="003F5751">
        <w:rPr>
          <w:rFonts w:ascii="Calibri" w:hAnsi="Calibri" w:cs="Calibri"/>
          <w:szCs w:val="24"/>
        </w:rPr>
        <w:t xml:space="preserve">Attivamente-Fondazione </w:t>
      </w:r>
      <w:proofErr w:type="spellStart"/>
      <w:r w:rsidRPr="003F5751">
        <w:rPr>
          <w:rFonts w:ascii="Calibri" w:hAnsi="Calibri" w:cs="Calibri"/>
          <w:szCs w:val="24"/>
        </w:rPr>
        <w:t>Cariparo</w:t>
      </w:r>
      <w:proofErr w:type="spellEnd"/>
      <w:r w:rsidRPr="003F5751">
        <w:rPr>
          <w:rFonts w:ascii="Calibri" w:hAnsi="Calibri" w:cs="Calibri"/>
          <w:szCs w:val="24"/>
        </w:rPr>
        <w:t>: Impariamo la matematica e Manipoliamo l’algebra.</w:t>
      </w:r>
    </w:p>
    <w:p w:rsidR="00244E25" w:rsidRPr="009D5450" w:rsidRDefault="00244E25" w:rsidP="00244E2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b/>
          <w:sz w:val="28"/>
          <w:szCs w:val="28"/>
        </w:rPr>
        <w:t xml:space="preserve">  PROGRAMMAZIONE DEI PROGETTI POF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2"/>
        </w:rPr>
        <w:t xml:space="preserve">Al fine di permettere una distribuzione razionale delle attività, il Consiglio di Classe propone la realizzazione dei seguenti progetti </w:t>
      </w:r>
      <w:r w:rsidRPr="009D5450">
        <w:rPr>
          <w:rFonts w:ascii="Calibri" w:hAnsi="Calibri" w:cs="Calibri"/>
          <w:sz w:val="22"/>
          <w:szCs w:val="24"/>
        </w:rPr>
        <w:t xml:space="preserve"> </w:t>
      </w:r>
      <w:r w:rsidRPr="009D5450">
        <w:rPr>
          <w:rFonts w:ascii="Calibri" w:hAnsi="Calibri" w:cs="Calibri"/>
          <w:sz w:val="20"/>
          <w:szCs w:val="24"/>
        </w:rPr>
        <w:t>(Vedi scheda dei progetti allegata)</w:t>
      </w:r>
    </w:p>
    <w:p w:rsidR="00244E25" w:rsidRDefault="00244E25" w:rsidP="00E72C03">
      <w:pPr>
        <w:ind w:left="360"/>
        <w:rPr>
          <w:rFonts w:ascii="Calibri" w:hAnsi="Calibri" w:cs="Calibri"/>
          <w:sz w:val="20"/>
          <w:szCs w:val="28"/>
        </w:rPr>
      </w:pPr>
      <w:proofErr w:type="spellStart"/>
      <w:r w:rsidRPr="009D5450">
        <w:rPr>
          <w:rFonts w:ascii="Calibri" w:hAnsi="Calibri" w:cs="Calibri"/>
          <w:szCs w:val="24"/>
        </w:rPr>
        <w:t>Beware</w:t>
      </w:r>
      <w:proofErr w:type="spellEnd"/>
      <w:r w:rsidRPr="009D5450">
        <w:rPr>
          <w:rFonts w:ascii="Calibri" w:hAnsi="Calibri" w:cs="Calibri"/>
          <w:szCs w:val="24"/>
        </w:rPr>
        <w:t xml:space="preserve">-Be </w:t>
      </w:r>
      <w:proofErr w:type="spellStart"/>
      <w:r w:rsidRPr="009D5450">
        <w:rPr>
          <w:rFonts w:ascii="Calibri" w:hAnsi="Calibri" w:cs="Calibri"/>
          <w:szCs w:val="24"/>
        </w:rPr>
        <w:t>Aware</w:t>
      </w:r>
      <w:proofErr w:type="spellEnd"/>
      <w:r w:rsidRPr="009D5450">
        <w:rPr>
          <w:rFonts w:ascii="Calibri" w:hAnsi="Calibri" w:cs="Calibri"/>
          <w:szCs w:val="24"/>
        </w:rPr>
        <w:t xml:space="preserve">, </w:t>
      </w:r>
      <w:proofErr w:type="spellStart"/>
      <w:r w:rsidRPr="009D5450">
        <w:rPr>
          <w:rFonts w:ascii="Calibri" w:hAnsi="Calibri" w:cs="Calibri"/>
          <w:szCs w:val="24"/>
        </w:rPr>
        <w:t>Comenius</w:t>
      </w:r>
      <w:proofErr w:type="spellEnd"/>
      <w:r w:rsidRPr="009D5450">
        <w:rPr>
          <w:rFonts w:ascii="Calibri" w:hAnsi="Calibri" w:cs="Calibri"/>
          <w:szCs w:val="24"/>
        </w:rPr>
        <w:t xml:space="preserve"> (progetti europei di scambio culturale: accoglienza e invio di alunni in alcune città </w:t>
      </w:r>
      <w:proofErr w:type="spellStart"/>
      <w:r w:rsidRPr="009D5450">
        <w:rPr>
          <w:rFonts w:ascii="Calibri" w:hAnsi="Calibri" w:cs="Calibri"/>
          <w:szCs w:val="24"/>
        </w:rPr>
        <w:t>d’europa</w:t>
      </w:r>
      <w:proofErr w:type="spellEnd"/>
      <w:r w:rsidRPr="009D5450">
        <w:rPr>
          <w:rFonts w:ascii="Calibri" w:hAnsi="Calibri" w:cs="Calibri"/>
          <w:szCs w:val="24"/>
        </w:rPr>
        <w:t xml:space="preserve">); Educazione alimentare LILT;  Giochi sportivi studenteschi e pomeriggi sportivi                                </w:t>
      </w:r>
    </w:p>
    <w:p w:rsidR="00E72C03" w:rsidRPr="00E72C03" w:rsidRDefault="00E72C03" w:rsidP="00E72C03">
      <w:pPr>
        <w:ind w:left="360"/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numPr>
          <w:ilvl w:val="0"/>
          <w:numId w:val="12"/>
        </w:numPr>
        <w:tabs>
          <w:tab w:val="left" w:pos="567"/>
        </w:tabs>
        <w:jc w:val="both"/>
        <w:rPr>
          <w:rFonts w:ascii="Calibri" w:hAnsi="Calibri" w:cs="Calibri"/>
          <w:szCs w:val="22"/>
        </w:rPr>
      </w:pPr>
      <w:r w:rsidRPr="009D5450">
        <w:rPr>
          <w:rFonts w:ascii="Calibri" w:hAnsi="Calibri" w:cs="Arial"/>
          <w:b/>
          <w:sz w:val="28"/>
          <w:szCs w:val="28"/>
        </w:rPr>
        <w:t>COMPORTAMENTI NEI CONFRONTI DELLA CLASSE</w:t>
      </w:r>
    </w:p>
    <w:p w:rsidR="00244E25" w:rsidRPr="009D5450" w:rsidRDefault="00244E25" w:rsidP="00244E25">
      <w:pPr>
        <w:pStyle w:val="Corpotesto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Il comportamento degli insegnanti sarà  ispirato alle norme del </w:t>
      </w:r>
      <w:r w:rsidRPr="009D5450">
        <w:rPr>
          <w:rFonts w:ascii="Calibri" w:hAnsi="Calibri" w:cs="Calibri"/>
          <w:b/>
          <w:szCs w:val="22"/>
        </w:rPr>
        <w:t>Regolamento d’Istituto</w:t>
      </w:r>
      <w:r w:rsidRPr="009D5450">
        <w:rPr>
          <w:rFonts w:ascii="Calibri" w:hAnsi="Calibri" w:cs="Calibri"/>
          <w:szCs w:val="22"/>
        </w:rPr>
        <w:t xml:space="preserve"> e comunque esso sarà espressione di decisioni collegiali da parte del Consiglio al fine di uniformare gli atteggiamenti nei confronti degli alunni relativamente a: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hanging="76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>controllo dei compiti a casa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hanging="76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>tempi di consegna degli elaborati scritti 15 giorni.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left="709" w:hanging="425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utilizzo di criteri di trasparenza e omogeneità nella valutazione (scala prevista, in allegato) 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hanging="76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>giustificazioni in occasione di verifiche orali a discrezione degli insegnanti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hanging="76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>registrazione delle assenze da parte del docente della prima ora.</w:t>
      </w:r>
    </w:p>
    <w:p w:rsidR="00244E25" w:rsidRPr="009D5450" w:rsidRDefault="00244E25" w:rsidP="00244E25">
      <w:pPr>
        <w:pStyle w:val="Corpotesto"/>
        <w:ind w:left="360"/>
        <w:rPr>
          <w:rFonts w:ascii="Calibri" w:hAnsi="Calibri" w:cs="Calibri"/>
          <w:szCs w:val="22"/>
        </w:rPr>
      </w:pPr>
    </w:p>
    <w:p w:rsidR="00244E25" w:rsidRPr="009D5450" w:rsidRDefault="00244E25" w:rsidP="00244E25">
      <w:pPr>
        <w:pStyle w:val="Corpotesto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  <w:u w:val="single"/>
        </w:rPr>
        <w:t>Inoltre i singoli Docenti dovranno: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left="709" w:hanging="425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>promuovere e sostenere i processi innovativi per il miglioramento dell’offerta formativa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left="709" w:hanging="425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integrare ed arricchire conoscenze e competenze di base in corrispondenza al nuovo obbligo  formativo </w:t>
      </w:r>
    </w:p>
    <w:p w:rsidR="00244E25" w:rsidRPr="009D5450" w:rsidRDefault="00244E25" w:rsidP="00244E25">
      <w:pPr>
        <w:pStyle w:val="Corpotesto"/>
        <w:numPr>
          <w:ilvl w:val="0"/>
          <w:numId w:val="32"/>
        </w:numPr>
        <w:ind w:left="709" w:hanging="425"/>
        <w:rPr>
          <w:rFonts w:ascii="Calibri" w:hAnsi="Calibri" w:cs="Calibri"/>
          <w:sz w:val="20"/>
          <w:szCs w:val="28"/>
        </w:rPr>
      </w:pPr>
      <w:r w:rsidRPr="009D5450">
        <w:rPr>
          <w:rFonts w:ascii="Calibri" w:hAnsi="Calibri" w:cs="Calibri"/>
          <w:szCs w:val="22"/>
        </w:rPr>
        <w:t>tenere costanti contatti con le famiglie dei ragazzi in difficoltà</w:t>
      </w:r>
    </w:p>
    <w:p w:rsidR="00244E25" w:rsidRPr="009D5450" w:rsidRDefault="00244E25" w:rsidP="00244E25">
      <w:pPr>
        <w:rPr>
          <w:rFonts w:ascii="Calibri" w:hAnsi="Calibri" w:cs="Calibri"/>
          <w:sz w:val="20"/>
          <w:szCs w:val="28"/>
        </w:rPr>
      </w:pPr>
    </w:p>
    <w:p w:rsidR="00244E25" w:rsidRPr="009D5450" w:rsidRDefault="00244E25" w:rsidP="00244E25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b/>
          <w:sz w:val="28"/>
          <w:szCs w:val="28"/>
        </w:rPr>
        <w:t xml:space="preserve">  MODALITÀ DI COMUNICAZIONE CON LE FAMIGLIE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Cs w:val="24"/>
        </w:rPr>
      </w:pPr>
      <w:r w:rsidRPr="009D5450">
        <w:rPr>
          <w:rFonts w:ascii="Calibri" w:hAnsi="Calibri" w:cs="Calibri"/>
          <w:szCs w:val="24"/>
        </w:rPr>
        <w:t>Il Consiglio di Classe concorda le seguenti modalità per comunicare con le famiglie: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06"/>
      </w:tblGrid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Registro elettronico</w:t>
            </w:r>
          </w:p>
        </w:tc>
      </w:tr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Comunicazioni ai rappresentanti dei genitori nel corso dei Consigli di Classe</w:t>
            </w:r>
          </w:p>
        </w:tc>
      </w:tr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Ricevimenti bi-settimanali</w:t>
            </w:r>
            <w:r w:rsidRPr="009D5450">
              <w:rPr>
                <w:rFonts w:ascii="Calibri" w:hAnsi="Calibri" w:cs="Arial"/>
                <w:szCs w:val="24"/>
              </w:rPr>
              <w:t xml:space="preserve"> su </w:t>
            </w:r>
            <w:r w:rsidRPr="009D5450">
              <w:rPr>
                <w:rFonts w:ascii="Calibri" w:hAnsi="Calibri" w:cs="Calibri"/>
                <w:szCs w:val="24"/>
              </w:rPr>
              <w:t xml:space="preserve">richiesta delle famiglie con appuntamento </w:t>
            </w:r>
          </w:p>
        </w:tc>
      </w:tr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Arial"/>
                <w:szCs w:val="24"/>
              </w:rPr>
              <w:t>Ricevimenti generali</w:t>
            </w:r>
          </w:p>
        </w:tc>
      </w:tr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Comunicazioni scritte sul libretto personale degli alunni</w:t>
            </w:r>
          </w:p>
        </w:tc>
      </w:tr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Convocazione straordinaria dei genitori per colloqui individuali</w:t>
            </w:r>
          </w:p>
        </w:tc>
      </w:tr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Calibri"/>
                <w:szCs w:val="24"/>
              </w:rPr>
              <w:t>Comunicazioni telefoniche</w:t>
            </w:r>
          </w:p>
        </w:tc>
      </w:tr>
      <w:tr w:rsidR="00244E25" w:rsidRPr="009D5450" w:rsidTr="00305D41"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E25" w:rsidRPr="009D5450" w:rsidRDefault="00244E25" w:rsidP="00305D41">
            <w:r w:rsidRPr="009D5450">
              <w:rPr>
                <w:rFonts w:ascii="Calibri" w:hAnsi="Calibri" w:cs="Arial"/>
                <w:szCs w:val="24"/>
              </w:rPr>
              <w:t>Altro (specificare)</w:t>
            </w:r>
          </w:p>
        </w:tc>
      </w:tr>
    </w:tbl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ind w:left="360"/>
        <w:rPr>
          <w:rFonts w:ascii="Calibri" w:hAnsi="Calibri" w:cs="Calibri"/>
          <w:sz w:val="22"/>
          <w:szCs w:val="22"/>
        </w:rPr>
      </w:pP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 Piove di Sacco; 17 – 11 - 2014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right"/>
        <w:rPr>
          <w:rFonts w:ascii="Calibri" w:hAnsi="Calibri" w:cs="Calibri"/>
          <w:szCs w:val="22"/>
        </w:rPr>
      </w:pP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right"/>
        <w:rPr>
          <w:rFonts w:ascii="Calibri" w:hAnsi="Calibri" w:cs="Calibri"/>
          <w:szCs w:val="22"/>
        </w:rPr>
      </w:pP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szCs w:val="22"/>
        </w:rPr>
      </w:pPr>
      <w:r w:rsidRPr="009D5450">
        <w:rPr>
          <w:rFonts w:ascii="Calibri" w:hAnsi="Calibri" w:cs="Calibri"/>
          <w:szCs w:val="22"/>
        </w:rPr>
        <w:t xml:space="preserve">                                                                 Coordinatore della Classe</w:t>
      </w:r>
    </w:p>
    <w:p w:rsidR="00244E25" w:rsidRPr="009D5450" w:rsidRDefault="00244E25" w:rsidP="00244E25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szCs w:val="22"/>
        </w:rPr>
        <w:sectPr w:rsidR="00244E25" w:rsidRPr="009D54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20" w:footer="567" w:gutter="0"/>
          <w:cols w:space="720"/>
          <w:docGrid w:linePitch="600" w:charSpace="32768"/>
        </w:sectPr>
      </w:pPr>
      <w:r w:rsidRPr="009D5450">
        <w:rPr>
          <w:rFonts w:ascii="Calibri" w:hAnsi="Calibri" w:cs="Calibri"/>
          <w:szCs w:val="22"/>
        </w:rPr>
        <w:t xml:space="preserve">                                                                    Isabella </w:t>
      </w:r>
      <w:proofErr w:type="spellStart"/>
      <w:r w:rsidRPr="009D5450">
        <w:rPr>
          <w:rFonts w:ascii="Calibri" w:hAnsi="Calibri" w:cs="Calibri"/>
          <w:szCs w:val="22"/>
        </w:rPr>
        <w:t>Giacomello</w:t>
      </w:r>
      <w:proofErr w:type="spellEnd"/>
      <w:r w:rsidRPr="009D5450">
        <w:rPr>
          <w:rFonts w:ascii="Calibri" w:hAnsi="Calibri" w:cs="Calibri"/>
          <w:szCs w:val="22"/>
        </w:rPr>
        <w:t xml:space="preserve">           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lastRenderedPageBreak/>
        <w:t xml:space="preserve">Italiano 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Storia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Inglese</w:t>
      </w:r>
      <w:r>
        <w:t xml:space="preserve"> e Spagnolo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Matematica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Diritto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>
        <w:t>Scienze: Biologia e Chimica</w:t>
      </w:r>
    </w:p>
    <w:p w:rsidR="00244E25" w:rsidRPr="009D5450" w:rsidRDefault="00FA6D19" w:rsidP="00244E25">
      <w:pPr>
        <w:numPr>
          <w:ilvl w:val="0"/>
          <w:numId w:val="17"/>
        </w:numPr>
        <w:spacing w:after="200"/>
      </w:pPr>
      <w:r>
        <w:t>Scienze Motorie e Sportive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IRC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Fisica (vale quella del Dipartimento di SCIENZE al n.6)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Scienza Umane</w:t>
      </w:r>
    </w:p>
    <w:p w:rsidR="00244E25" w:rsidRPr="009D5450" w:rsidRDefault="00244E25" w:rsidP="00244E25">
      <w:pPr>
        <w:numPr>
          <w:ilvl w:val="0"/>
          <w:numId w:val="17"/>
        </w:numPr>
        <w:spacing w:after="200"/>
      </w:pPr>
      <w:r w:rsidRPr="009D5450">
        <w:t>Metodologie Operative</w:t>
      </w:r>
    </w:p>
    <w:p w:rsidR="00244E25" w:rsidRDefault="00244E25" w:rsidP="00244E25">
      <w:pPr>
        <w:spacing w:after="200"/>
        <w:ind w:left="720"/>
      </w:pPr>
    </w:p>
    <w:p w:rsidR="00244E25" w:rsidRDefault="00244E25" w:rsidP="00244E25">
      <w:pPr>
        <w:ind w:left="720"/>
      </w:pPr>
    </w:p>
    <w:p w:rsidR="00244E25" w:rsidRDefault="00244E25" w:rsidP="00244E25">
      <w:pPr>
        <w:ind w:left="720"/>
      </w:pPr>
    </w:p>
    <w:p w:rsidR="00244E25" w:rsidRDefault="00244E25" w:rsidP="00244E25">
      <w:pPr>
        <w:pageBreakBefore/>
        <w:ind w:left="720"/>
      </w:pPr>
    </w:p>
    <w:tbl>
      <w:tblPr>
        <w:tblW w:w="0" w:type="auto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093"/>
        <w:gridCol w:w="6379"/>
        <w:gridCol w:w="5245"/>
        <w:gridCol w:w="568"/>
        <w:gridCol w:w="1000"/>
      </w:tblGrid>
      <w:tr w:rsidR="00244E25" w:rsidTr="00305D41">
        <w:trPr>
          <w:trHeight w:val="815"/>
        </w:trPr>
        <w:tc>
          <w:tcPr>
            <w:tcW w:w="15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PRIMO BIENNIO</w:t>
            </w:r>
          </w:p>
          <w:p w:rsidR="00244E25" w:rsidRDefault="00244E25" w:rsidP="00305D41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ITALIANO </w:t>
            </w:r>
          </w:p>
          <w:p w:rsidR="00244E25" w:rsidRDefault="00244E25" w:rsidP="00305D41">
            <w:pPr>
              <w:jc w:val="center"/>
            </w:pPr>
            <w:r>
              <w:rPr>
                <w:rFonts w:ascii="Arial Bold" w:hAnsi="Arial Bold"/>
              </w:rPr>
              <w:t>GRIGLIA DI VALUTAZIONE DELLE PROVE SCRITTE</w:t>
            </w: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Macroindicatori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Indicatori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rFonts w:ascii="Arial" w:hAnsi="Arial"/>
              </w:rPr>
              <w:t>Descrittori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rFonts w:ascii="Arial" w:hAnsi="Arial"/>
              </w:rPr>
              <w:t>Punti</w:t>
            </w: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 Bold" w:eastAsia="Arial Bold" w:hAnsi="Arial Bold" w:cs="Arial Bold"/>
              </w:rPr>
            </w:pPr>
          </w:p>
          <w:p w:rsidR="00244E25" w:rsidRDefault="00244E25" w:rsidP="00305D41">
            <w:pPr>
              <w:jc w:val="both"/>
              <w:rPr>
                <w:rFonts w:ascii="Arial Bold" w:eastAsia="Arial Bold" w:hAnsi="Arial Bold" w:cs="Arial Bold"/>
              </w:rPr>
            </w:pPr>
          </w:p>
          <w:p w:rsidR="00244E25" w:rsidRDefault="00244E25" w:rsidP="00305D41">
            <w:pPr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COMPETENZA</w:t>
            </w:r>
          </w:p>
          <w:p w:rsidR="00244E25" w:rsidRDefault="00244E25" w:rsidP="00305D41">
            <w:pPr>
              <w:rPr>
                <w:rFonts w:ascii="Arial" w:eastAsia="Arial" w:hAnsi="Arial" w:cs="Arial"/>
                <w:szCs w:val="24"/>
              </w:rPr>
            </w:pPr>
            <w:r>
              <w:rPr>
                <w:rFonts w:ascii="Arial Bold" w:hAnsi="Arial Bold"/>
              </w:rPr>
              <w:t xml:space="preserve">LINGUISTICA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ind w:left="232"/>
              <w:rPr>
                <w:rFonts w:ascii="Arial" w:eastAsia="Arial" w:hAnsi="Arial" w:cs="Arial"/>
                <w:szCs w:val="24"/>
              </w:rPr>
            </w:pPr>
          </w:p>
          <w:p w:rsidR="00244E25" w:rsidRDefault="00244E25" w:rsidP="00305D41">
            <w:pPr>
              <w:numPr>
                <w:ilvl w:val="0"/>
                <w:numId w:val="28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Padronanza delle strutture morfosintattiche </w:t>
            </w:r>
          </w:p>
          <w:p w:rsidR="00244E25" w:rsidRDefault="00244E25" w:rsidP="00305D41">
            <w:pPr>
              <w:numPr>
                <w:ilvl w:val="0"/>
                <w:numId w:val="27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Correttezza ortografica e uso consapevole della punteggiatura in relazione al tipo di testo</w:t>
            </w:r>
          </w:p>
          <w:p w:rsidR="00244E25" w:rsidRDefault="00244E25" w:rsidP="00305D41">
            <w:pPr>
              <w:numPr>
                <w:ilvl w:val="0"/>
                <w:numId w:val="22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Uso del registro linguistico adeguato al tipo di testo</w:t>
            </w:r>
          </w:p>
          <w:p w:rsidR="00244E25" w:rsidRDefault="00244E25" w:rsidP="00305D41">
            <w:pPr>
              <w:numPr>
                <w:ilvl w:val="0"/>
                <w:numId w:val="25"/>
              </w:numPr>
              <w:ind w:left="219" w:hanging="1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Cs w:val="24"/>
              </w:rPr>
              <w:t>Ampiezza e propriet</w:t>
            </w:r>
            <w:r>
              <w:rPr>
                <w:rFonts w:cs="Arial"/>
                <w:szCs w:val="24"/>
              </w:rPr>
              <w:t xml:space="preserve">à </w:t>
            </w:r>
            <w:r>
              <w:rPr>
                <w:rFonts w:ascii="Arial" w:hAnsi="Arial"/>
                <w:szCs w:val="24"/>
              </w:rPr>
              <w:t>lessicale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corretto, appropriato, efficace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appropriato ma con qualche errore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improprio, ripetitivo, con vari errori</w:t>
            </w:r>
          </w:p>
          <w:p w:rsidR="00244E25" w:rsidRDefault="00244E25" w:rsidP="00305D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molto scorretto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44E25" w:rsidRDefault="00244E25" w:rsidP="00305D41">
            <w:pPr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 Bold" w:eastAsia="Arial Bold" w:hAnsi="Arial Bold" w:cs="Arial Bold"/>
              </w:rPr>
            </w:pPr>
          </w:p>
          <w:p w:rsidR="00244E25" w:rsidRDefault="00244E25" w:rsidP="00305D41">
            <w:pPr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COMPETENZA</w:t>
            </w:r>
          </w:p>
          <w:p w:rsidR="00244E25" w:rsidRDefault="00244E25" w:rsidP="00305D41">
            <w:pPr>
              <w:jc w:val="both"/>
              <w:rPr>
                <w:rFonts w:ascii="Arial" w:eastAsia="Arial" w:hAnsi="Arial" w:cs="Arial"/>
                <w:szCs w:val="24"/>
              </w:rPr>
            </w:pPr>
            <w:r>
              <w:rPr>
                <w:rFonts w:ascii="Arial Bold" w:hAnsi="Arial Bold"/>
              </w:rPr>
              <w:t>TESTUALE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ind w:left="232"/>
              <w:rPr>
                <w:rFonts w:ascii="Arial" w:eastAsia="Arial" w:hAnsi="Arial" w:cs="Arial"/>
                <w:szCs w:val="24"/>
              </w:rPr>
            </w:pPr>
          </w:p>
          <w:p w:rsidR="00244E25" w:rsidRDefault="00244E25" w:rsidP="00305D41">
            <w:pPr>
              <w:numPr>
                <w:ilvl w:val="0"/>
                <w:numId w:val="21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Rispetto delle specifiche di genere (tipo testuale, scopo, destinatario </w:t>
            </w:r>
            <w:r>
              <w:rPr>
                <w:rFonts w:cs="Arial"/>
                <w:szCs w:val="24"/>
              </w:rPr>
              <w:t>…</w:t>
            </w:r>
            <w:r>
              <w:rPr>
                <w:rFonts w:ascii="Arial" w:hAnsi="Arial"/>
                <w:szCs w:val="24"/>
              </w:rPr>
              <w:t>)</w:t>
            </w:r>
          </w:p>
          <w:p w:rsidR="00244E25" w:rsidRDefault="00244E25" w:rsidP="00305D41">
            <w:pPr>
              <w:numPr>
                <w:ilvl w:val="0"/>
                <w:numId w:val="38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Coerenza e coesione nella struttura del discorso</w:t>
            </w:r>
          </w:p>
          <w:p w:rsidR="00244E25" w:rsidRDefault="00244E25" w:rsidP="00305D41">
            <w:pPr>
              <w:numPr>
                <w:ilvl w:val="0"/>
                <w:numId w:val="14"/>
              </w:numPr>
              <w:ind w:left="219" w:hanging="1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Cs w:val="24"/>
              </w:rPr>
              <w:t>Ordine nell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ascii="Arial" w:hAnsi="Arial"/>
                <w:szCs w:val="24"/>
              </w:rPr>
              <w:t>impaginazione e nell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ascii="Arial" w:hAnsi="Arial"/>
                <w:szCs w:val="24"/>
              </w:rPr>
              <w:t xml:space="preserve">aspetto grafico.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appropriato, efficace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corretto</w:t>
            </w:r>
          </w:p>
          <w:p w:rsidR="00244E25" w:rsidRDefault="00244E25" w:rsidP="00305D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superficiale, impreciso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44E25" w:rsidRDefault="00244E25" w:rsidP="00305D41">
            <w:pPr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 Bold" w:eastAsia="Arial Bold" w:hAnsi="Arial Bold" w:cs="Arial Bold"/>
              </w:rPr>
            </w:pPr>
          </w:p>
          <w:p w:rsidR="00244E25" w:rsidRDefault="00244E25" w:rsidP="00305D41">
            <w:pPr>
              <w:jc w:val="both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CAPACIT</w:t>
            </w:r>
            <w:r>
              <w:rPr>
                <w:rFonts w:cs="Arial Bold"/>
              </w:rPr>
              <w:t>À</w:t>
            </w:r>
          </w:p>
          <w:p w:rsidR="00244E25" w:rsidRDefault="00244E25" w:rsidP="00305D41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IDEATIVE e </w:t>
            </w:r>
          </w:p>
          <w:p w:rsidR="00244E25" w:rsidRDefault="00244E25" w:rsidP="00305D41">
            <w:pPr>
              <w:rPr>
                <w:rFonts w:ascii="Arial" w:eastAsia="Arial" w:hAnsi="Arial" w:cs="Arial"/>
                <w:szCs w:val="24"/>
              </w:rPr>
            </w:pPr>
            <w:r>
              <w:rPr>
                <w:rFonts w:ascii="Arial Bold" w:hAnsi="Arial Bold"/>
              </w:rPr>
              <w:t>LOGICO-CRITICHE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ind w:left="232"/>
              <w:rPr>
                <w:rFonts w:ascii="Arial" w:eastAsia="Arial" w:hAnsi="Arial" w:cs="Arial"/>
                <w:szCs w:val="24"/>
              </w:rPr>
            </w:pPr>
          </w:p>
          <w:p w:rsidR="00244E25" w:rsidRDefault="00244E25" w:rsidP="00305D41">
            <w:pPr>
              <w:numPr>
                <w:ilvl w:val="0"/>
                <w:numId w:val="30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Scelta di argomenti pertinenti (Aderenza alle consegne</w:t>
            </w:r>
            <w:r>
              <w:rPr>
                <w:rFonts w:ascii="Arial" w:hAnsi="Arial"/>
                <w:color w:val="000080"/>
                <w:szCs w:val="24"/>
              </w:rPr>
              <w:t>)</w:t>
            </w:r>
          </w:p>
          <w:p w:rsidR="00244E25" w:rsidRDefault="00244E25" w:rsidP="00305D41">
            <w:pPr>
              <w:numPr>
                <w:ilvl w:val="0"/>
                <w:numId w:val="8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Organizzazione ed equilibrio della struttura del testo </w:t>
            </w:r>
          </w:p>
          <w:p w:rsidR="00244E25" w:rsidRDefault="00244E25" w:rsidP="00305D41">
            <w:pPr>
              <w:numPr>
                <w:ilvl w:val="0"/>
                <w:numId w:val="15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Ricchezza e precisione delle conoscenze utilizzate </w:t>
            </w:r>
          </w:p>
          <w:p w:rsidR="00244E25" w:rsidRDefault="00244E25" w:rsidP="00305D41">
            <w:pPr>
              <w:numPr>
                <w:ilvl w:val="0"/>
                <w:numId w:val="23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Significativit</w:t>
            </w:r>
            <w:r>
              <w:rPr>
                <w:rFonts w:cs="Arial"/>
                <w:szCs w:val="24"/>
              </w:rPr>
              <w:t xml:space="preserve">à </w:t>
            </w:r>
            <w:r>
              <w:rPr>
                <w:rFonts w:ascii="Arial" w:hAnsi="Arial"/>
                <w:szCs w:val="24"/>
              </w:rPr>
              <w:t>delle conoscenze personali</w:t>
            </w:r>
          </w:p>
          <w:p w:rsidR="00244E25" w:rsidRDefault="00244E25" w:rsidP="00305D41">
            <w:pPr>
              <w:numPr>
                <w:ilvl w:val="0"/>
                <w:numId w:val="34"/>
              </w:numPr>
              <w:ind w:left="219" w:hanging="1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Cs w:val="24"/>
              </w:rPr>
              <w:t xml:space="preserve">Collegamenti multidisciplinari  e rielaborazione personale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ampio, esauriente, coerente, efficace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semplice e schematico ma pertinente</w:t>
            </w:r>
          </w:p>
          <w:p w:rsidR="00244E25" w:rsidRDefault="00244E25" w:rsidP="00305D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inadeguato, incompleto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44E25" w:rsidRDefault="00244E25" w:rsidP="00305D41">
            <w:pPr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right"/>
              <w:rPr>
                <w:rFonts w:ascii="Arial Bold" w:hAnsi="Arial Bold"/>
                <w:sz w:val="32"/>
                <w:szCs w:val="32"/>
              </w:rPr>
            </w:pPr>
            <w:r>
              <w:rPr>
                <w:rFonts w:ascii="Arial" w:hAnsi="Arial"/>
              </w:rPr>
              <w:t xml:space="preserve">Totale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right"/>
            </w:pPr>
            <w:r>
              <w:rPr>
                <w:rFonts w:ascii="Arial Bold" w:hAnsi="Arial Bold"/>
                <w:sz w:val="32"/>
                <w:szCs w:val="32"/>
              </w:rPr>
              <w:t>/10</w:t>
            </w:r>
          </w:p>
        </w:tc>
      </w:tr>
    </w:tbl>
    <w:p w:rsidR="00244E25" w:rsidRDefault="00244E25" w:rsidP="00244E25"/>
    <w:p w:rsidR="00244E25" w:rsidRDefault="00244E25" w:rsidP="00244E25">
      <w:pPr>
        <w:spacing w:before="100" w:after="100"/>
        <w:jc w:val="center"/>
        <w:rPr>
          <w:color w:val="000080"/>
          <w:sz w:val="20"/>
        </w:rPr>
      </w:pPr>
    </w:p>
    <w:p w:rsidR="00244E25" w:rsidRDefault="00244E25" w:rsidP="00244E25">
      <w:pPr>
        <w:spacing w:before="100" w:after="100"/>
        <w:jc w:val="center"/>
        <w:rPr>
          <w:color w:val="000080"/>
          <w:sz w:val="20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957"/>
        <w:gridCol w:w="5569"/>
        <w:gridCol w:w="5038"/>
        <w:gridCol w:w="533"/>
        <w:gridCol w:w="1202"/>
      </w:tblGrid>
      <w:tr w:rsidR="00244E25" w:rsidTr="00305D41">
        <w:trPr>
          <w:trHeight w:val="1314"/>
        </w:trPr>
        <w:tc>
          <w:tcPr>
            <w:tcW w:w="14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PRIMO BIENNIO</w:t>
            </w:r>
          </w:p>
          <w:p w:rsidR="00244E25" w:rsidRDefault="00244E25" w:rsidP="00305D41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ITALIANO - STORIA</w:t>
            </w:r>
          </w:p>
          <w:p w:rsidR="00244E25" w:rsidRDefault="00244E25" w:rsidP="00305D41">
            <w:pPr>
              <w:jc w:val="center"/>
            </w:pPr>
            <w:r>
              <w:rPr>
                <w:rFonts w:ascii="Arial Bold" w:hAnsi="Arial Bold"/>
              </w:rPr>
              <w:t>GRIGLIA DI VALUTAZIONE DELLE PROVE ORALI</w:t>
            </w: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Macroindicatori</w:t>
            </w:r>
            <w:proofErr w:type="spellEnd"/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Indicatori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rFonts w:ascii="Arial" w:hAnsi="Arial"/>
              </w:rPr>
              <w:t>Descrittori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rFonts w:ascii="Arial" w:hAnsi="Arial"/>
              </w:rPr>
              <w:t>Punti</w:t>
            </w: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rPr>
                <w:rFonts w:ascii="Arial Bold" w:eastAsia="Arial Bold" w:hAnsi="Arial Bold" w:cs="Arial Bold"/>
              </w:rPr>
            </w:pPr>
          </w:p>
          <w:p w:rsidR="00244E25" w:rsidRDefault="00244E25" w:rsidP="00305D41">
            <w:pPr>
              <w:rPr>
                <w:rFonts w:ascii="Arial" w:eastAsia="Arial" w:hAnsi="Arial" w:cs="Arial"/>
                <w:szCs w:val="24"/>
              </w:rPr>
            </w:pPr>
            <w:r>
              <w:rPr>
                <w:rFonts w:ascii="Arial Bold" w:hAnsi="Arial Bold"/>
              </w:rPr>
              <w:t>CONOSCENZE</w:t>
            </w:r>
            <w:r>
              <w:rPr>
                <w:rFonts w:cs="Arial Bold"/>
              </w:rPr>
              <w:t> 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ind w:left="232"/>
              <w:rPr>
                <w:rFonts w:ascii="Arial" w:eastAsia="Arial" w:hAnsi="Arial" w:cs="Arial"/>
                <w:szCs w:val="24"/>
              </w:rPr>
            </w:pPr>
          </w:p>
          <w:p w:rsidR="00244E25" w:rsidRDefault="00244E25" w:rsidP="00305D41">
            <w:pPr>
              <w:numPr>
                <w:ilvl w:val="0"/>
                <w:numId w:val="18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Correttezza</w:t>
            </w:r>
          </w:p>
          <w:p w:rsidR="00244E25" w:rsidRDefault="00244E25" w:rsidP="00305D41">
            <w:pPr>
              <w:numPr>
                <w:ilvl w:val="0"/>
                <w:numId w:val="6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Precisione </w:t>
            </w:r>
          </w:p>
          <w:p w:rsidR="00244E25" w:rsidRDefault="00244E25" w:rsidP="00305D41">
            <w:pPr>
              <w:numPr>
                <w:ilvl w:val="0"/>
                <w:numId w:val="29"/>
              </w:numPr>
              <w:ind w:left="219" w:hanging="1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Cs w:val="24"/>
              </w:rPr>
              <w:t xml:space="preserve"> Completezza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esaurienti e approfondite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 xml:space="preserve">limitate ai contenuti essenziali 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incomplete, superficiali e generiche</w:t>
            </w:r>
          </w:p>
          <w:p w:rsidR="00244E25" w:rsidRDefault="00244E25" w:rsidP="00305D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 xml:space="preserve">molto lacunose, frammentarie, confuse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44E25" w:rsidRDefault="00244E25" w:rsidP="00305D41">
            <w:pPr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rPr>
                <w:rFonts w:ascii="Arial Bold" w:eastAsia="Arial Bold" w:hAnsi="Arial Bold" w:cs="Arial Bold"/>
              </w:rPr>
            </w:pPr>
          </w:p>
          <w:p w:rsidR="00244E25" w:rsidRDefault="00244E25" w:rsidP="00305D41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COMPETENZA</w:t>
            </w:r>
          </w:p>
          <w:p w:rsidR="00244E25" w:rsidRDefault="00244E25" w:rsidP="00305D41">
            <w:pPr>
              <w:rPr>
                <w:rFonts w:ascii="Arial" w:eastAsia="Arial" w:hAnsi="Arial" w:cs="Arial"/>
                <w:szCs w:val="24"/>
              </w:rPr>
            </w:pPr>
            <w:r>
              <w:rPr>
                <w:rFonts w:ascii="Arial Bold" w:hAnsi="Arial Bold"/>
              </w:rPr>
              <w:t>LINGUISTICA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ind w:left="232"/>
              <w:rPr>
                <w:rFonts w:ascii="Arial" w:eastAsia="Arial" w:hAnsi="Arial" w:cs="Arial"/>
                <w:szCs w:val="24"/>
              </w:rPr>
            </w:pPr>
          </w:p>
          <w:p w:rsidR="00244E25" w:rsidRDefault="00244E25" w:rsidP="00305D41">
            <w:pPr>
              <w:numPr>
                <w:ilvl w:val="0"/>
                <w:numId w:val="10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Correttezza linguistica</w:t>
            </w:r>
          </w:p>
          <w:p w:rsidR="00244E25" w:rsidRDefault="00244E25" w:rsidP="00305D41">
            <w:pPr>
              <w:numPr>
                <w:ilvl w:val="0"/>
                <w:numId w:val="9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Ampiezza e propriet</w:t>
            </w:r>
            <w:r>
              <w:rPr>
                <w:rFonts w:cs="Arial"/>
                <w:szCs w:val="24"/>
              </w:rPr>
              <w:t xml:space="preserve">à </w:t>
            </w:r>
            <w:r>
              <w:rPr>
                <w:rFonts w:ascii="Arial" w:hAnsi="Arial"/>
                <w:szCs w:val="24"/>
              </w:rPr>
              <w:t>lessicale</w:t>
            </w:r>
          </w:p>
          <w:p w:rsidR="00244E25" w:rsidRDefault="00244E25" w:rsidP="00305D41">
            <w:pPr>
              <w:numPr>
                <w:ilvl w:val="0"/>
                <w:numId w:val="7"/>
              </w:numPr>
              <w:ind w:left="219" w:hanging="1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Cs w:val="24"/>
              </w:rPr>
              <w:t>Padronanza della terminologia specifica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corretta, appropriata, efficace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appropriata ma con qualche errore</w:t>
            </w:r>
          </w:p>
          <w:p w:rsidR="00244E25" w:rsidRDefault="00244E25" w:rsidP="00305D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molto scorretta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44E25" w:rsidRDefault="00244E25" w:rsidP="00305D41">
            <w:pPr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rPr>
                <w:rFonts w:ascii="Arial Bold" w:eastAsia="Arial Bold" w:hAnsi="Arial Bold" w:cs="Arial Bold"/>
              </w:rPr>
            </w:pPr>
          </w:p>
          <w:p w:rsidR="00244E25" w:rsidRDefault="00244E25" w:rsidP="00305D41">
            <w:pPr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CAPACIT</w:t>
            </w:r>
            <w:r>
              <w:rPr>
                <w:rFonts w:cs="Arial Bold"/>
              </w:rPr>
              <w:t>À</w:t>
            </w:r>
          </w:p>
          <w:p w:rsidR="00244E25" w:rsidRDefault="00244E25" w:rsidP="00305D41">
            <w:r>
              <w:rPr>
                <w:rFonts w:ascii="Arial Bold" w:hAnsi="Arial Bold"/>
              </w:rPr>
              <w:t xml:space="preserve">ELABORATIVE E CRITICHE </w:t>
            </w:r>
          </w:p>
          <w:p w:rsidR="00244E25" w:rsidRDefault="00244E25" w:rsidP="00305D41"/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ind w:left="232"/>
              <w:rPr>
                <w:rFonts w:ascii="Arial" w:eastAsia="Arial" w:hAnsi="Arial" w:cs="Arial"/>
                <w:szCs w:val="24"/>
              </w:rPr>
            </w:pPr>
          </w:p>
          <w:p w:rsidR="00244E25" w:rsidRDefault="00244E25" w:rsidP="00305D41">
            <w:pPr>
              <w:numPr>
                <w:ilvl w:val="0"/>
                <w:numId w:val="33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Aderenza ai quesiti</w:t>
            </w:r>
          </w:p>
          <w:p w:rsidR="00244E25" w:rsidRDefault="00244E25" w:rsidP="00305D41">
            <w:pPr>
              <w:numPr>
                <w:ilvl w:val="0"/>
                <w:numId w:val="19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Organizzazione dei contenuti</w:t>
            </w:r>
          </w:p>
          <w:p w:rsidR="00244E25" w:rsidRDefault="00244E25" w:rsidP="00305D41">
            <w:pPr>
              <w:numPr>
                <w:ilvl w:val="0"/>
                <w:numId w:val="24"/>
              </w:numPr>
              <w:ind w:left="219" w:hanging="143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Inferenze e collegamenti tra le conoscenze </w:t>
            </w:r>
          </w:p>
          <w:p w:rsidR="00244E25" w:rsidRDefault="00244E25" w:rsidP="00305D41">
            <w:pPr>
              <w:numPr>
                <w:ilvl w:val="0"/>
                <w:numId w:val="36"/>
              </w:numPr>
              <w:ind w:left="219" w:hanging="1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Cs w:val="24"/>
              </w:rPr>
              <w:t>Rielaborazione delle informazioni e presenza di valutazioni personali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ampia, esauriente, coerente, efficace</w:t>
            </w:r>
          </w:p>
          <w:p w:rsidR="00244E25" w:rsidRDefault="00244E25" w:rsidP="00305D4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semplice e schematica ma pertinente</w:t>
            </w:r>
          </w:p>
          <w:p w:rsidR="00244E25" w:rsidRDefault="00244E25" w:rsidP="00305D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cs="Arial"/>
              </w:rPr>
              <w:t xml:space="preserve">□ </w:t>
            </w:r>
            <w:r>
              <w:rPr>
                <w:rFonts w:ascii="Arial" w:hAnsi="Arial"/>
              </w:rPr>
              <w:t>inadeguata, incompleta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both"/>
              <w:rPr>
                <w:rFonts w:ascii="Arial" w:eastAsia="Arial" w:hAnsi="Arial" w:cs="Arial"/>
              </w:rPr>
            </w:pP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44E25" w:rsidRDefault="00244E25" w:rsidP="00305D4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44E25" w:rsidRDefault="00244E25" w:rsidP="00305D41">
            <w:pPr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</w:p>
        </w:tc>
      </w:tr>
      <w:tr w:rsidR="00244E25" w:rsidTr="00305D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right"/>
              <w:rPr>
                <w:rFonts w:ascii="Arial Bold" w:hAnsi="Arial Bold"/>
                <w:sz w:val="32"/>
                <w:szCs w:val="32"/>
              </w:rPr>
            </w:pPr>
            <w:r>
              <w:rPr>
                <w:rFonts w:ascii="Arial" w:hAnsi="Arial"/>
              </w:rPr>
              <w:t>Totale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right"/>
            </w:pPr>
            <w:r>
              <w:rPr>
                <w:rFonts w:ascii="Arial Bold" w:hAnsi="Arial Bold"/>
                <w:sz w:val="32"/>
                <w:szCs w:val="32"/>
              </w:rPr>
              <w:t>/10</w:t>
            </w:r>
          </w:p>
        </w:tc>
      </w:tr>
    </w:tbl>
    <w:p w:rsidR="00244E25" w:rsidRDefault="00244E25" w:rsidP="00244E25">
      <w:pPr>
        <w:ind w:left="360"/>
      </w:pPr>
    </w:p>
    <w:p w:rsidR="00244E25" w:rsidRDefault="00244E25" w:rsidP="00244E25">
      <w:pPr>
        <w:pStyle w:val="NormaleWeb"/>
        <w:pageBreakBefore/>
        <w:spacing w:before="2"/>
        <w:rPr>
          <w:rFonts w:ascii="Arial" w:hAnsi="Arial" w:cs="Arial"/>
          <w:b/>
        </w:rPr>
      </w:pPr>
      <w:r>
        <w:lastRenderedPageBreak/>
        <w:t>3.INGLESE:</w:t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>GRIGLIA DI VALUTAZIONE: prova orale primo biennio</w:t>
      </w:r>
    </w:p>
    <w:p w:rsidR="00244E25" w:rsidRDefault="00244E25" w:rsidP="00244E25">
      <w:pPr>
        <w:spacing w:before="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TIPOLOGIE DI PROVA: interazione T/S o S/S; comprensione orale</w:t>
      </w:r>
    </w:p>
    <w:tbl>
      <w:tblPr>
        <w:tblW w:w="0" w:type="auto"/>
        <w:tblInd w:w="720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000" w:firstRow="0" w:lastRow="0" w:firstColumn="0" w:lastColumn="0" w:noHBand="0" w:noVBand="0"/>
      </w:tblPr>
      <w:tblGrid>
        <w:gridCol w:w="6687"/>
        <w:gridCol w:w="9833"/>
      </w:tblGrid>
      <w:tr w:rsidR="00244E25" w:rsidTr="00305D41">
        <w:tc>
          <w:tcPr>
            <w:tcW w:w="6687" w:type="dxa"/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Competenza Asse dei linguaggi</w:t>
            </w:r>
          </w:p>
        </w:tc>
        <w:tc>
          <w:tcPr>
            <w:tcW w:w="9833" w:type="dxa"/>
            <w:shd w:val="clear" w:color="auto" w:fill="auto"/>
          </w:tcPr>
          <w:p w:rsidR="00244E25" w:rsidRDefault="00244E25" w:rsidP="00305D41">
            <w:pPr>
              <w:spacing w:before="2"/>
            </w:pPr>
            <w:r>
              <w:rPr>
                <w:rFonts w:ascii="Arial" w:hAnsi="Arial" w:cs="Arial"/>
                <w:sz w:val="20"/>
              </w:rPr>
              <w:t>Produrre testi di vario tipo in relazione ai diversi scopi comunicativi</w:t>
            </w:r>
          </w:p>
        </w:tc>
      </w:tr>
      <w:tr w:rsidR="00244E25" w:rsidTr="00305D41">
        <w:tc>
          <w:tcPr>
            <w:tcW w:w="6687" w:type="dxa"/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Competenza di Indirizzo</w:t>
            </w:r>
          </w:p>
        </w:tc>
        <w:tc>
          <w:tcPr>
            <w:tcW w:w="9833" w:type="dxa"/>
            <w:shd w:val="clear" w:color="auto" w:fill="auto"/>
          </w:tcPr>
          <w:p w:rsidR="00244E25" w:rsidRDefault="00244E25" w:rsidP="00305D41">
            <w:pPr>
              <w:spacing w:before="2"/>
            </w:pPr>
            <w:r>
              <w:rPr>
                <w:rFonts w:ascii="Arial" w:hAnsi="Arial" w:cs="Arial"/>
                <w:sz w:val="20"/>
              </w:rPr>
              <w:t>utilizzare la lingua inglese per i principali scopi comunicativi ed operativi</w:t>
            </w:r>
          </w:p>
        </w:tc>
      </w:tr>
    </w:tbl>
    <w:p w:rsidR="00244E25" w:rsidRDefault="00244E25" w:rsidP="00244E25">
      <w:pPr>
        <w:rPr>
          <w:rFonts w:ascii="Times" w:hAnsi="Times" w:cs="Times"/>
          <w:vanish/>
          <w:sz w:val="20"/>
        </w:rPr>
      </w:pPr>
    </w:p>
    <w:tbl>
      <w:tblPr>
        <w:tblW w:w="0" w:type="auto"/>
        <w:tblInd w:w="-45" w:type="dxa"/>
        <w:tblLayout w:type="fixed"/>
        <w:tblCellMar>
          <w:top w:w="140" w:type="dxa"/>
          <w:left w:w="140" w:type="dxa"/>
          <w:bottom w:w="140" w:type="dxa"/>
          <w:right w:w="140" w:type="dxa"/>
        </w:tblCellMar>
        <w:tblLook w:val="0000" w:firstRow="0" w:lastRow="0" w:firstColumn="0" w:lastColumn="0" w:noHBand="0" w:noVBand="0"/>
      </w:tblPr>
      <w:tblGrid>
        <w:gridCol w:w="1414"/>
        <w:gridCol w:w="1571"/>
        <w:gridCol w:w="158"/>
        <w:gridCol w:w="1413"/>
        <w:gridCol w:w="2199"/>
        <w:gridCol w:w="1256"/>
        <w:gridCol w:w="942"/>
        <w:gridCol w:w="1256"/>
        <w:gridCol w:w="942"/>
        <w:gridCol w:w="1099"/>
        <w:gridCol w:w="1256"/>
        <w:gridCol w:w="1256"/>
        <w:gridCol w:w="1002"/>
      </w:tblGrid>
      <w:tr w:rsidR="00244E25" w:rsidTr="00305D41">
        <w:tc>
          <w:tcPr>
            <w:tcW w:w="6755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rPr>
                <w:rFonts w:ascii="Times" w:hAnsi="Times" w:cs="Times"/>
                <w:sz w:val="20"/>
              </w:rPr>
            </w:pPr>
          </w:p>
        </w:tc>
        <w:tc>
          <w:tcPr>
            <w:tcW w:w="900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</w:pPr>
            <w:r>
              <w:rPr>
                <w:rFonts w:ascii="Calibri" w:hAnsi="Calibri" w:cs="Calibri"/>
                <w:sz w:val="20"/>
              </w:rPr>
              <w:t>LIVELLO /VOTO IN DECIMI/GIUDIZIO</w:t>
            </w:r>
          </w:p>
        </w:tc>
      </w:tr>
      <w:tr w:rsidR="00244E25" w:rsidTr="00305D41"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AVANZATO</w:t>
            </w:r>
          </w:p>
        </w:tc>
        <w:tc>
          <w:tcPr>
            <w:tcW w:w="1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INTERMEDIO</w:t>
            </w:r>
          </w:p>
        </w:tc>
        <w:tc>
          <w:tcPr>
            <w:tcW w:w="15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BASE</w:t>
            </w:r>
          </w:p>
        </w:tc>
        <w:tc>
          <w:tcPr>
            <w:tcW w:w="21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PARZIALE</w:t>
            </w:r>
          </w:p>
        </w:tc>
        <w:tc>
          <w:tcPr>
            <w:tcW w:w="900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</w:pPr>
            <w:r>
              <w:rPr>
                <w:rFonts w:ascii="Calibri" w:hAnsi="Calibri" w:cs="Calibri"/>
                <w:sz w:val="20"/>
              </w:rPr>
              <w:t>NON RAGGIUNTO</w:t>
            </w:r>
          </w:p>
        </w:tc>
      </w:tr>
      <w:tr w:rsidR="00244E25" w:rsidTr="00305D41">
        <w:tc>
          <w:tcPr>
            <w:tcW w:w="6755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244E25" w:rsidTr="00305D41">
        <w:tc>
          <w:tcPr>
            <w:tcW w:w="314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ABILITÀ</w:t>
            </w:r>
          </w:p>
        </w:tc>
        <w:tc>
          <w:tcPr>
            <w:tcW w:w="36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CONOSCENZE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eccellente</w:t>
            </w: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ottimo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buono</w:t>
            </w: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efficace</w:t>
            </w: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adeguato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impreciso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inadeguato</w:t>
            </w:r>
          </w:p>
        </w:tc>
        <w:tc>
          <w:tcPr>
            <w:tcW w:w="10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jc w:val="center"/>
            </w:pPr>
            <w:r>
              <w:rPr>
                <w:rFonts w:ascii="Calibri" w:hAnsi="Calibri" w:cs="Calibri"/>
                <w:sz w:val="20"/>
              </w:rPr>
              <w:t>nullo</w:t>
            </w:r>
          </w:p>
        </w:tc>
      </w:tr>
      <w:tr w:rsidR="00244E25" w:rsidTr="00305D41">
        <w:tc>
          <w:tcPr>
            <w:tcW w:w="314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Interagire in conversazioni brevi e chiare su argomenti di interesse personale, quotidiano,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sociale o d’attualità</w:t>
            </w:r>
          </w:p>
        </w:tc>
        <w:tc>
          <w:tcPr>
            <w:tcW w:w="36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Times" w:hAnsi="Times" w:cs="Times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Aspetti comunicativi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 socio-linguistici e paralinguistici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della interazione e della produzione orale (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descrivere, narrare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) in relazione al contesto e agli interlocutori.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0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</w:tr>
      <w:tr w:rsidR="00244E25" w:rsidTr="00305D41">
        <w:tc>
          <w:tcPr>
            <w:tcW w:w="314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Utilizzare un repertorio lessicale ed espressioni di base, per esprimere bisogni concreti della vita quotidiana,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descrivere esperienze e narrare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avvenimenti di tipo personale o familiare.</w:t>
            </w:r>
          </w:p>
        </w:tc>
        <w:tc>
          <w:tcPr>
            <w:tcW w:w="36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Times" w:hAnsi="Times" w:cs="Times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Lessico e fraseologia idiomatica frequenti relativi ad argomenti di vita quotidiana, sociale o d’attualità 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varietà di registro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0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</w:tr>
      <w:tr w:rsidR="00244E25" w:rsidTr="00305D41">
        <w:tc>
          <w:tcPr>
            <w:tcW w:w="314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rPr>
                <w:rFonts w:ascii="Times" w:hAnsi="Times" w:cs="Times"/>
                <w:sz w:val="20"/>
              </w:rPr>
            </w:pPr>
          </w:p>
        </w:tc>
        <w:tc>
          <w:tcPr>
            <w:tcW w:w="36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Times" w:hAnsi="Times" w:cs="Times"/>
                <w:sz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Strutture grammaticali di base della lingua, sistema fonologico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 ritmo e intonazione della frase.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9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0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  <w:tc>
          <w:tcPr>
            <w:tcW w:w="10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</w:tr>
      <w:tr w:rsidR="00244E25" w:rsidTr="00305D41">
        <w:tc>
          <w:tcPr>
            <w:tcW w:w="11151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pacing w:before="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N.B. </w:t>
            </w:r>
            <w:proofErr w:type="spellStart"/>
            <w:r>
              <w:rPr>
                <w:rFonts w:ascii="Calibri" w:hAnsi="Calibri" w:cs="Calibri"/>
                <w:sz w:val="20"/>
              </w:rPr>
              <w:t>Crocettare</w:t>
            </w:r>
            <w:proofErr w:type="spellEnd"/>
            <w:r>
              <w:rPr>
                <w:rFonts w:ascii="Calibri" w:hAnsi="Calibri" w:cs="Calibri"/>
                <w:sz w:val="20"/>
              </w:rPr>
              <w:t>:</w:t>
            </w:r>
          </w:p>
          <w:p w:rsidR="00244E25" w:rsidRDefault="00244E25" w:rsidP="00305D41">
            <w:pPr>
              <w:numPr>
                <w:ilvl w:val="0"/>
                <w:numId w:val="39"/>
              </w:numPr>
              <w:spacing w:before="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l’</w:t>
            </w:r>
            <w:proofErr w:type="spellStart"/>
            <w:r>
              <w:rPr>
                <w:rFonts w:ascii="Calibri" w:hAnsi="Calibri" w:cs="Calibri"/>
                <w:sz w:val="20"/>
              </w:rPr>
              <w:t>ablità</w:t>
            </w:r>
            <w:proofErr w:type="spellEnd"/>
            <w:r>
              <w:rPr>
                <w:rFonts w:ascii="Calibri" w:hAnsi="Calibri" w:cs="Calibri"/>
                <w:sz w:val="20"/>
              </w:rPr>
              <w:t>/conoscenza che si intende valutare</w:t>
            </w:r>
          </w:p>
          <w:p w:rsidR="00244E25" w:rsidRDefault="00244E25" w:rsidP="00305D41">
            <w:pPr>
              <w:numPr>
                <w:ilvl w:val="0"/>
                <w:numId w:val="39"/>
              </w:numPr>
              <w:spacing w:before="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 valutazione corrispondente</w:t>
            </w:r>
          </w:p>
          <w:p w:rsidR="00244E25" w:rsidRDefault="00244E25" w:rsidP="00305D41">
            <w:pPr>
              <w:spacing w:before="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Assegnare il voto finale come media delle valutazioni relative alle abilità/conoscenze</w:t>
            </w:r>
          </w:p>
          <w:p w:rsidR="00244E25" w:rsidRDefault="00244E25" w:rsidP="00305D41">
            <w:pPr>
              <w:spacing w:before="2"/>
              <w:rPr>
                <w:rFonts w:ascii="Times" w:hAnsi="Times" w:cs="Times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 parole sottolineate in neretto indicano il superamento degli standard minimi</w:t>
            </w:r>
          </w:p>
        </w:tc>
        <w:tc>
          <w:tcPr>
            <w:tcW w:w="23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  <w:p w:rsidR="00244E25" w:rsidRDefault="00244E25" w:rsidP="00305D41">
            <w:pPr>
              <w:spacing w:before="2"/>
              <w:jc w:val="center"/>
              <w:rPr>
                <w:rFonts w:ascii="Times" w:hAnsi="Times" w:cs="Times"/>
                <w:sz w:val="20"/>
              </w:rPr>
            </w:pPr>
          </w:p>
          <w:p w:rsidR="00244E25" w:rsidRDefault="00244E25" w:rsidP="00305D41">
            <w:pPr>
              <w:spacing w:before="2"/>
              <w:jc w:val="center"/>
              <w:rPr>
                <w:rFonts w:ascii="Times" w:hAnsi="Times" w:cs="Times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VOTO:</w:t>
            </w:r>
          </w:p>
        </w:tc>
        <w:tc>
          <w:tcPr>
            <w:tcW w:w="225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spacing w:before="2"/>
              <w:jc w:val="center"/>
              <w:rPr>
                <w:rFonts w:ascii="Times" w:hAnsi="Times" w:cs="Times"/>
                <w:sz w:val="20"/>
              </w:rPr>
            </w:pPr>
          </w:p>
        </w:tc>
      </w:tr>
    </w:tbl>
    <w:p w:rsidR="00244E25" w:rsidRDefault="00244E25" w:rsidP="00244E25">
      <w:pPr>
        <w:spacing w:before="2"/>
        <w:rPr>
          <w:rFonts w:ascii="Times" w:hAnsi="Times" w:cs="Times"/>
          <w:sz w:val="20"/>
        </w:rPr>
      </w:pPr>
    </w:p>
    <w:p w:rsidR="00244E25" w:rsidRDefault="00244E25" w:rsidP="00244E25">
      <w:pPr>
        <w:ind w:left="360"/>
      </w:pPr>
    </w:p>
    <w:p w:rsidR="00244E25" w:rsidRDefault="00244E25" w:rsidP="00244E25">
      <w:pPr>
        <w:pageBreakBefore/>
        <w:tabs>
          <w:tab w:val="left" w:pos="5065"/>
          <w:tab w:val="center" w:pos="714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lastRenderedPageBreak/>
        <w:t>Dipartimento di Materia: Inglese</w:t>
      </w:r>
    </w:p>
    <w:p w:rsidR="00244E25" w:rsidRDefault="00244E25" w:rsidP="00244E2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GRIGLIA DI VALUTAZIONE: prova scritta  primo biennio</w:t>
      </w:r>
    </w:p>
    <w:p w:rsidR="00244E25" w:rsidRDefault="00244E25" w:rsidP="00244E2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TIPOLOGIA DI VERIFICA: produzione di un testo guidato/semi-guidato/libero; comprensione testo scritto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4907"/>
        <w:gridCol w:w="7116"/>
      </w:tblGrid>
      <w:tr w:rsidR="00244E25" w:rsidTr="00305D4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Competenza Asse dei linguaggi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rPr>
                <w:rFonts w:ascii="Arial" w:hAnsi="Arial" w:cs="Arial"/>
                <w:sz w:val="20"/>
              </w:rPr>
              <w:t>Produrre testi di vario tipo in relazione ai diversi scopi comunicativi</w:t>
            </w:r>
          </w:p>
        </w:tc>
      </w:tr>
      <w:tr w:rsidR="00244E25" w:rsidTr="00305D41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Competenza di Indirizzo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</w:pPr>
            <w:r>
              <w:rPr>
                <w:rFonts w:ascii="Arial" w:hAnsi="Arial" w:cs="Arial"/>
                <w:bCs/>
                <w:sz w:val="20"/>
              </w:rPr>
              <w:t>utilizzare la lingua inglese per i principali scopi comunicativi ed operativi</w:t>
            </w:r>
          </w:p>
        </w:tc>
      </w:tr>
    </w:tbl>
    <w:p w:rsidR="00244E25" w:rsidRDefault="00244E25" w:rsidP="00244E2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048"/>
        <w:gridCol w:w="850"/>
        <w:gridCol w:w="843"/>
        <w:gridCol w:w="849"/>
        <w:gridCol w:w="984"/>
        <w:gridCol w:w="1183"/>
        <w:gridCol w:w="1135"/>
        <w:gridCol w:w="692"/>
      </w:tblGrid>
      <w:tr w:rsidR="00244E25" w:rsidTr="00305D41">
        <w:tc>
          <w:tcPr>
            <w:tcW w:w="6629" w:type="dxa"/>
            <w:gridSpan w:val="2"/>
            <w:shd w:val="clear" w:color="auto" w:fill="auto"/>
          </w:tcPr>
          <w:p w:rsidR="00244E25" w:rsidRDefault="00244E25" w:rsidP="00305D41">
            <w:pPr>
              <w:snapToGrid w:val="0"/>
              <w:rPr>
                <w:sz w:val="20"/>
              </w:rPr>
            </w:pPr>
          </w:p>
        </w:tc>
        <w:tc>
          <w:tcPr>
            <w:tcW w:w="75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LIVELLO /VOTO IN DECIMI/GIUDIZIO</w:t>
            </w:r>
          </w:p>
        </w:tc>
      </w:tr>
      <w:tr w:rsidR="00244E25" w:rsidTr="00305D41">
        <w:tc>
          <w:tcPr>
            <w:tcW w:w="6629" w:type="dxa"/>
            <w:gridSpan w:val="2"/>
            <w:shd w:val="clear" w:color="auto" w:fill="auto"/>
          </w:tcPr>
          <w:p w:rsidR="00244E25" w:rsidRDefault="00244E25" w:rsidP="00305D41"/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AVANZATO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INTERMEDIO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NON RAGGIUNTO</w:t>
            </w:r>
          </w:p>
        </w:tc>
      </w:tr>
      <w:tr w:rsidR="00244E25" w:rsidTr="00305D41"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3</w:t>
            </w:r>
          </w:p>
        </w:tc>
      </w:tr>
      <w:tr w:rsidR="00244E25" w:rsidTr="00305D4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ABILITÀ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CONOSCENZE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eccellente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ottimo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buono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adeguato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Impreciso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inadeguato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nullo</w:t>
            </w:r>
          </w:p>
        </w:tc>
      </w:tr>
      <w:tr w:rsidR="00244E25" w:rsidTr="00305D41">
        <w:trPr>
          <w:trHeight w:val="133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Utilizzare appropriate strategie ai fini della ricerca di informazioni e della comprensione dei punti essenziali in messaggi chiari, di breve estensione, scritti, su argomenti noti e di interesse personale, quotidiano, </w:t>
            </w:r>
            <w:r>
              <w:rPr>
                <w:rFonts w:cs="Arial"/>
                <w:b/>
                <w:sz w:val="16"/>
                <w:szCs w:val="16"/>
              </w:rPr>
              <w:t>sociale o d’attualità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Strategie per la comprensione globale e selettiva di testi e messaggi semplici e chiari, scritti,  su argomenti noti inerenti la sfera personale, sociale </w:t>
            </w:r>
            <w:r>
              <w:rPr>
                <w:rFonts w:cs="Arial"/>
                <w:b/>
                <w:sz w:val="16"/>
                <w:szCs w:val="16"/>
              </w:rPr>
              <w:t>o l’attualità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</w:tr>
      <w:tr w:rsidR="00244E25" w:rsidTr="00305D4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Lessico e </w:t>
            </w:r>
            <w:r>
              <w:rPr>
                <w:rFonts w:cs="Arial"/>
                <w:b/>
                <w:sz w:val="16"/>
                <w:szCs w:val="16"/>
              </w:rPr>
              <w:t>fraseologia idiomatica frequenti</w:t>
            </w:r>
            <w:r>
              <w:rPr>
                <w:rFonts w:cs="Arial"/>
                <w:sz w:val="16"/>
                <w:szCs w:val="16"/>
              </w:rPr>
              <w:t xml:space="preserve"> relativi ad argomenti di vita quotidiana, sociale o d’attualità; </w:t>
            </w:r>
            <w:r>
              <w:rPr>
                <w:rFonts w:cs="Arial"/>
                <w:b/>
                <w:sz w:val="16"/>
                <w:szCs w:val="16"/>
              </w:rPr>
              <w:t>varietà di registro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</w:tr>
      <w:tr w:rsidR="00244E25" w:rsidTr="00305D4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Descrivere in maniera semplice esperienze, impressioni ed eventi, relativi all’ambito personale, </w:t>
            </w:r>
            <w:r>
              <w:rPr>
                <w:rFonts w:cs="Arial"/>
                <w:b/>
                <w:sz w:val="16"/>
                <w:szCs w:val="16"/>
              </w:rPr>
              <w:t>sociale o all’attualità.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Nell’ambito della produzione scritta, riferita a testi brevi, semplici e coerenti, caratteristiche delle diverse tipologie (lettere informali, </w:t>
            </w:r>
            <w:r>
              <w:rPr>
                <w:rFonts w:cs="Arial"/>
                <w:b/>
                <w:sz w:val="16"/>
                <w:szCs w:val="16"/>
              </w:rPr>
              <w:t>descrizioni, narrazioni, ecc</w:t>
            </w:r>
            <w:r>
              <w:rPr>
                <w:rFonts w:cs="Arial"/>
                <w:sz w:val="16"/>
                <w:szCs w:val="16"/>
              </w:rPr>
              <w:t>.) strutture sintattiche e lessico appropriato ai contesti.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</w:tr>
      <w:tr w:rsidR="00244E25" w:rsidTr="00305D41">
        <w:trPr>
          <w:trHeight w:val="116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Produrre testi brevi, semplici e coerenti su tematiche note di interesse personale, quotidiano, </w:t>
            </w:r>
            <w:r>
              <w:rPr>
                <w:rFonts w:cs="Arial"/>
                <w:b/>
                <w:sz w:val="16"/>
                <w:szCs w:val="16"/>
              </w:rPr>
              <w:t>sociale,</w:t>
            </w:r>
            <w:r>
              <w:rPr>
                <w:rFonts w:cs="Arial"/>
                <w:sz w:val="16"/>
                <w:szCs w:val="16"/>
              </w:rPr>
              <w:t xml:space="preserve"> appropriati nelle scelte lessicali e sintattiche.</w:t>
            </w:r>
          </w:p>
          <w:p w:rsidR="00244E25" w:rsidRDefault="00244E25" w:rsidP="00305D41">
            <w:pPr>
              <w:autoSpaceDE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Aspetti socio-culturali dei Paesi di cui si studia la lingua.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</w:tr>
      <w:tr w:rsidR="00244E25" w:rsidTr="00305D41">
        <w:tc>
          <w:tcPr>
            <w:tcW w:w="1021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N.B. </w:t>
            </w:r>
            <w:proofErr w:type="spellStart"/>
            <w:r>
              <w:rPr>
                <w:sz w:val="16"/>
                <w:szCs w:val="16"/>
              </w:rPr>
              <w:t>Crocettare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244E25" w:rsidRDefault="00244E25" w:rsidP="00305D4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</w:t>
            </w:r>
            <w:proofErr w:type="spellStart"/>
            <w:r>
              <w:rPr>
                <w:sz w:val="16"/>
                <w:szCs w:val="16"/>
              </w:rPr>
              <w:t>ablità</w:t>
            </w:r>
            <w:proofErr w:type="spellEnd"/>
            <w:r>
              <w:rPr>
                <w:sz w:val="16"/>
                <w:szCs w:val="16"/>
              </w:rPr>
              <w:t>/conoscenza che si intende valutare</w:t>
            </w:r>
          </w:p>
          <w:p w:rsidR="00244E25" w:rsidRDefault="00244E25" w:rsidP="00305D4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valutazione corrispondente</w:t>
            </w:r>
          </w:p>
          <w:p w:rsidR="00244E25" w:rsidRDefault="00244E25" w:rsidP="00305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Assegnare il voto finale come media delle valutazioni relative alle abilità/conoscenze</w:t>
            </w:r>
          </w:p>
          <w:p w:rsidR="00244E25" w:rsidRDefault="00244E25" w:rsidP="00305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parole sottolineate in neretto indicano il superamento degli standard minimi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44E25" w:rsidRDefault="00244E25" w:rsidP="00305D41">
            <w:pPr>
              <w:jc w:val="center"/>
              <w:rPr>
                <w:sz w:val="16"/>
                <w:szCs w:val="16"/>
              </w:rPr>
            </w:pPr>
          </w:p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VOTO: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244E25" w:rsidRDefault="00244E25" w:rsidP="00244E25"/>
    <w:p w:rsidR="00244E25" w:rsidRDefault="00244E25" w:rsidP="00244E25">
      <w:pPr>
        <w:pageBreakBefore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GRIGLIA DI VALUTAZIONE: prova scritta  primo biennio/secondo biennio</w:t>
      </w:r>
    </w:p>
    <w:p w:rsidR="00244E25" w:rsidRDefault="00244E25" w:rsidP="00244E25">
      <w:pPr>
        <w:jc w:val="center"/>
        <w:rPr>
          <w:sz w:val="20"/>
        </w:rPr>
      </w:pPr>
      <w:r>
        <w:rPr>
          <w:rFonts w:ascii="Arial" w:hAnsi="Arial" w:cs="Arial"/>
          <w:b/>
          <w:sz w:val="20"/>
        </w:rPr>
        <w:t xml:space="preserve">TIPOLOGIA DI VERIFICA: prove strutturate/semi-strutturate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016"/>
        <w:gridCol w:w="992"/>
        <w:gridCol w:w="843"/>
        <w:gridCol w:w="849"/>
        <w:gridCol w:w="984"/>
        <w:gridCol w:w="1183"/>
        <w:gridCol w:w="1135"/>
        <w:gridCol w:w="692"/>
      </w:tblGrid>
      <w:tr w:rsidR="00244E25" w:rsidTr="00305D41">
        <w:tc>
          <w:tcPr>
            <w:tcW w:w="6629" w:type="dxa"/>
            <w:gridSpan w:val="2"/>
            <w:shd w:val="clear" w:color="auto" w:fill="auto"/>
          </w:tcPr>
          <w:p w:rsidR="00244E25" w:rsidRDefault="00244E25" w:rsidP="00305D41">
            <w:pPr>
              <w:snapToGrid w:val="0"/>
              <w:rPr>
                <w:sz w:val="20"/>
              </w:rPr>
            </w:pPr>
          </w:p>
        </w:tc>
        <w:tc>
          <w:tcPr>
            <w:tcW w:w="7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LIVELLO /VOTO IN DECIMI/GIUDIZIO</w:t>
            </w:r>
          </w:p>
        </w:tc>
      </w:tr>
      <w:tr w:rsidR="00244E25" w:rsidTr="00305D41">
        <w:tc>
          <w:tcPr>
            <w:tcW w:w="6629" w:type="dxa"/>
            <w:gridSpan w:val="2"/>
            <w:shd w:val="clear" w:color="auto" w:fill="auto"/>
          </w:tcPr>
          <w:p w:rsidR="00244E25" w:rsidRDefault="00244E25" w:rsidP="00305D41"/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AVANZATO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INTERMEDIO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NON RAGGIUNTO</w:t>
            </w:r>
          </w:p>
        </w:tc>
      </w:tr>
      <w:tr w:rsidR="00244E25" w:rsidTr="00305D41"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3</w:t>
            </w:r>
          </w:p>
        </w:tc>
      </w:tr>
      <w:tr w:rsidR="00244E25" w:rsidTr="00305D4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ABILITÀ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CONOSCENZE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eccellente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ottimo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buono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adeguato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Impreciso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inadeguato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rPr>
                <w:sz w:val="20"/>
              </w:rPr>
              <w:t>nullo</w:t>
            </w:r>
          </w:p>
        </w:tc>
      </w:tr>
      <w:tr w:rsidR="00244E25" w:rsidTr="00305D41">
        <w:trPr>
          <w:trHeight w:val="133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Riconoscere gli aspetti strutturali della lingua utilizzata in testi comunicativi nella forma scritta.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autoSpaceDE w:val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Strutture grammaticali di base della lingua,  ortografia e punteggiatura.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</w:tr>
      <w:tr w:rsidR="00244E25" w:rsidTr="00305D41">
        <w:tc>
          <w:tcPr>
            <w:tcW w:w="1032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rPr>
                <w:sz w:val="16"/>
                <w:szCs w:val="16"/>
              </w:rPr>
            </w:pPr>
          </w:p>
          <w:p w:rsidR="00244E25" w:rsidRDefault="00244E25" w:rsidP="00305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N.B. sulla base di prove strutturate/semi-strutturate, a seconda della difficoltà della prova si concorda come soglia della sufficienza il 60% o i 2/3 degli item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44E25" w:rsidRDefault="00244E25" w:rsidP="00305D41">
            <w:pPr>
              <w:jc w:val="center"/>
              <w:rPr>
                <w:sz w:val="16"/>
                <w:szCs w:val="16"/>
              </w:rPr>
            </w:pPr>
          </w:p>
          <w:p w:rsidR="00244E25" w:rsidRDefault="00244E25" w:rsidP="00305D41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VOTO: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keepNext/>
        <w:pageBreakBefore/>
        <w:autoSpaceDE w:val="0"/>
        <w:jc w:val="both"/>
        <w:rPr>
          <w:rFonts w:ascii="Arial" w:hAnsi="Arial" w:cs="Arial"/>
          <w:b/>
          <w:bCs/>
        </w:rPr>
      </w:pPr>
      <w:r>
        <w:lastRenderedPageBreak/>
        <w:t>4.</w:t>
      </w:r>
      <w:r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u w:val="single"/>
        </w:rPr>
        <w:t>MATEMATICA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Griglia per prova orale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435"/>
        <w:gridCol w:w="669"/>
        <w:gridCol w:w="1161"/>
        <w:gridCol w:w="1258"/>
        <w:gridCol w:w="1074"/>
        <w:gridCol w:w="1004"/>
        <w:gridCol w:w="919"/>
        <w:gridCol w:w="914"/>
        <w:gridCol w:w="521"/>
        <w:gridCol w:w="521"/>
        <w:gridCol w:w="1024"/>
        <w:gridCol w:w="1689"/>
        <w:gridCol w:w="1605"/>
        <w:gridCol w:w="15"/>
      </w:tblGrid>
      <w:tr w:rsidR="00244E25" w:rsidTr="00305D41">
        <w:trPr>
          <w:trHeight w:val="765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conoscenze abilità competenze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negativo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insufficienza grave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305D41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44E25">
              <w:rPr>
                <w:rFonts w:ascii="Arial" w:hAnsi="Arial" w:cs="Arial"/>
                <w:sz w:val="18"/>
                <w:szCs w:val="18"/>
              </w:rPr>
              <w:t>nsuffuicienza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sufficienza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buono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ottimo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eccellente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44E25" w:rsidRDefault="00244E25" w:rsidP="00305D41"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244E25" w:rsidTr="00305D41">
        <w:trPr>
          <w:trHeight w:val="300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r>
              <w:rPr>
                <w:rFonts w:ascii="Arial" w:hAnsi="Arial" w:cs="Arial"/>
              </w:rPr>
              <w:t> </w:t>
            </w:r>
          </w:p>
        </w:tc>
      </w:tr>
      <w:tr w:rsidR="00244E25" w:rsidTr="00305D41">
        <w:trPr>
          <w:trHeight w:val="510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capacità argomentativa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FA6D19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44E25">
              <w:rPr>
                <w:rFonts w:ascii="Arial" w:hAnsi="Arial" w:cs="Arial"/>
                <w:sz w:val="18"/>
                <w:szCs w:val="18"/>
              </w:rPr>
              <w:t>ulla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Insufficiente</w:t>
            </w:r>
          </w:p>
        </w:tc>
        <w:tc>
          <w:tcPr>
            <w:tcW w:w="2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305D41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44E25">
              <w:rPr>
                <w:rFonts w:ascii="Arial" w:hAnsi="Arial" w:cs="Arial"/>
                <w:sz w:val="18"/>
                <w:szCs w:val="18"/>
              </w:rPr>
              <w:t>ufficiente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buona   ottima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44E25" w:rsidRDefault="00244E25" w:rsidP="00305D41">
            <w:r>
              <w:rPr>
                <w:rFonts w:ascii="Arial" w:hAnsi="Arial" w:cs="Arial"/>
              </w:rPr>
              <w:t> </w:t>
            </w:r>
          </w:p>
        </w:tc>
      </w:tr>
      <w:tr w:rsidR="00244E25" w:rsidTr="00305D41">
        <w:trPr>
          <w:trHeight w:val="300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r>
              <w:rPr>
                <w:rFonts w:ascii="Arial" w:hAnsi="Arial" w:cs="Arial"/>
              </w:rPr>
              <w:t> </w:t>
            </w:r>
          </w:p>
        </w:tc>
      </w:tr>
      <w:tr w:rsidR="00244E25" w:rsidTr="00305D41">
        <w:trPr>
          <w:trHeight w:val="315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uso linguaggio</w:t>
            </w:r>
          </w:p>
        </w:tc>
        <w:tc>
          <w:tcPr>
            <w:tcW w:w="11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FA6D19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44E25">
              <w:rPr>
                <w:rFonts w:ascii="Arial" w:hAnsi="Arial" w:cs="Arial"/>
                <w:sz w:val="18"/>
                <w:szCs w:val="18"/>
              </w:rPr>
              <w:t>ullo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 adeguato </w:t>
            </w:r>
          </w:p>
        </w:tc>
        <w:tc>
          <w:tcPr>
            <w:tcW w:w="207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305D41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44E25">
              <w:rPr>
                <w:rFonts w:ascii="Arial" w:hAnsi="Arial" w:cs="Arial"/>
                <w:sz w:val="18"/>
                <w:szCs w:val="18"/>
              </w:rPr>
              <w:t>deguato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preciso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244E25" w:rsidRDefault="00244E25" w:rsidP="00305D41">
            <w:r>
              <w:rPr>
                <w:rFonts w:ascii="Arial" w:hAnsi="Arial" w:cs="Arial"/>
              </w:rPr>
              <w:t> </w:t>
            </w:r>
          </w:p>
        </w:tc>
      </w:tr>
      <w:tr w:rsidR="00244E25" w:rsidTr="00305D41">
        <w:trPr>
          <w:trHeight w:val="300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r>
              <w:rPr>
                <w:rFonts w:ascii="Arial" w:hAnsi="Arial" w:cs="Arial"/>
              </w:rPr>
              <w:t> </w:t>
            </w:r>
          </w:p>
        </w:tc>
      </w:tr>
      <w:tr w:rsidR="00244E25" w:rsidTr="00305D41">
        <w:trPr>
          <w:trHeight w:val="315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7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voto finale</w:t>
            </w:r>
          </w:p>
        </w:tc>
        <w:tc>
          <w:tcPr>
            <w:tcW w:w="161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4E25" w:rsidRDefault="00244E25" w:rsidP="00305D41">
            <w:pPr>
              <w:jc w:val="right"/>
            </w:pPr>
            <w:r>
              <w:rPr>
                <w:rFonts w:ascii="Arial" w:hAnsi="Arial" w:cs="Arial"/>
              </w:rPr>
              <w:t>0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1504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jc w:val="center"/>
            </w:pPr>
            <w:r>
              <w:rPr>
                <w:sz w:val="20"/>
                <w:szCs w:val="20"/>
              </w:rPr>
              <w:t>CONOSCENZE  ABILITA  COMPETENZE '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</w:t>
            </w:r>
          </w:p>
        </w:tc>
        <w:tc>
          <w:tcPr>
            <w:tcW w:w="608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Abilita'</w:t>
            </w:r>
            <w:proofErr w:type="spellEnd"/>
          </w:p>
        </w:tc>
        <w:tc>
          <w:tcPr>
            <w:tcW w:w="46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Livelli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 xml:space="preserve"> Totale ignoranza     delle più elementari nozioni</w:t>
            </w:r>
          </w:p>
        </w:tc>
        <w:tc>
          <w:tcPr>
            <w:tcW w:w="60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tabs>
                <w:tab w:val="left" w:pos="284"/>
              </w:tabs>
              <w:snapToGrid w:val="0"/>
            </w:pPr>
            <w:r>
              <w:t xml:space="preserve">Totalmente incapace di applicare conoscenze minimali a situazioni </w:t>
            </w:r>
          </w:p>
          <w:p w:rsidR="00244E25" w:rsidRDefault="00244E25" w:rsidP="00305D41">
            <w:pPr>
              <w:tabs>
                <w:tab w:val="left" w:pos="284"/>
              </w:tabs>
              <w:rPr>
                <w:sz w:val="20"/>
              </w:rPr>
            </w:pPr>
            <w:r>
              <w:t>Del tutto incapace di svolgere compiti e risolvere problemi</w:t>
            </w:r>
          </w:p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E’ del tutto privo di qualsiasi capacità autonoma di studio e/o di lavoro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18"/>
                <w:szCs w:val="18"/>
              </w:rPr>
              <w:t>NEGATIVO (1)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>Non sa riconoscere le funzioni degli elementi di base</w:t>
            </w:r>
          </w:p>
        </w:tc>
        <w:tc>
          <w:tcPr>
            <w:tcW w:w="60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>E’ capace solo di trarre conseguenze evidenti E’ capace di svolgere compiti semplici, solo in alcuni casi</w:t>
            </w:r>
          </w:p>
        </w:tc>
        <w:tc>
          <w:tcPr>
            <w:tcW w:w="466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t>Non sa lavorare o studiare in modo autonomo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18"/>
                <w:szCs w:val="18"/>
              </w:rPr>
              <w:t>INSUFFICIENTE GRAVE       ( 2 )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>Conosce in modo frammentario e lacunoso</w:t>
            </w:r>
          </w:p>
        </w:tc>
        <w:tc>
          <w:tcPr>
            <w:tcW w:w="60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>Utilizza solo alcune delle informazioni rilevanti al fine di svolgere compiti Risolve problemi di routine utilizzando solo in parte regole e strumenti semplici</w:t>
            </w:r>
          </w:p>
        </w:tc>
        <w:tc>
          <w:tcPr>
            <w:tcW w:w="466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t>Se sollecitato e guidato è in grado di lavorare e studiare in modo discontinuo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18"/>
                <w:szCs w:val="18"/>
              </w:rPr>
              <w:t>INSUFFICIENTE  (3)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 xml:space="preserve">Conosce in modo essenzialmente corretto le nozioni </w:t>
            </w:r>
          </w:p>
        </w:tc>
        <w:tc>
          <w:tcPr>
            <w:tcW w:w="60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  <w:r>
              <w:t xml:space="preserve">Coglie il senso globale e anche alcuni aspetti particolari </w:t>
            </w:r>
          </w:p>
          <w:p w:rsidR="00244E25" w:rsidRDefault="00244E25" w:rsidP="00305D41">
            <w:pPr>
              <w:widowControl w:val="0"/>
            </w:pPr>
            <w:r>
              <w:t>Utilizza in modo elementare ma corretto le conoscenze svolgendo compiti semplici</w:t>
            </w:r>
          </w:p>
        </w:tc>
        <w:tc>
          <w:tcPr>
            <w:tcW w:w="466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t>Se sollecitato e guidato è in grado di lavorare e studiare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18"/>
                <w:szCs w:val="18"/>
              </w:rPr>
              <w:t>SUFFICIENTE  (4)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>E’ in possesso delle conoscenze nei vari ambiti e sa orientarsi</w:t>
            </w:r>
          </w:p>
        </w:tc>
        <w:tc>
          <w:tcPr>
            <w:tcW w:w="60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>Sa utilizzare le abilità cognitive in modo corretto e preciso Svolge compiti e risolve problemi selezionando e applicando metodi, strumenti , materiali e informazioni</w:t>
            </w:r>
          </w:p>
        </w:tc>
        <w:tc>
          <w:tcPr>
            <w:tcW w:w="466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t xml:space="preserve">Sa assumersi la responsabilità nello svolgimento di compiti 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18"/>
                <w:szCs w:val="18"/>
              </w:rPr>
              <w:t>BUONO ( 5 )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t xml:space="preserve">Conosce in modo completo e preciso  dimostrando sicurezza </w:t>
            </w:r>
          </w:p>
        </w:tc>
        <w:tc>
          <w:tcPr>
            <w:tcW w:w="60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snapToGrid w:val="0"/>
            </w:pPr>
            <w:r>
              <w:t>Coglie con perspicuità il senso globale e autonomamente gli aspetti particolari</w:t>
            </w:r>
          </w:p>
          <w:p w:rsidR="00244E25" w:rsidRDefault="00244E25" w:rsidP="00305D41">
            <w:pPr>
              <w:widowControl w:val="0"/>
            </w:pPr>
            <w:r>
              <w:t xml:space="preserve"> Sa scegliere le tecniche, i procedimenti e i metodi più adeguati</w:t>
            </w:r>
          </w:p>
        </w:tc>
        <w:tc>
          <w:tcPr>
            <w:tcW w:w="466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t>Sa assumersi la responsabilità dello svolgimento di compiti e adatta il proprio comportamento alle circostanze per risolvere problemi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18"/>
                <w:szCs w:val="18"/>
              </w:rPr>
              <w:t>OTTIMO       ( 6 )</w:t>
            </w:r>
          </w:p>
        </w:tc>
      </w:tr>
      <w:tr w:rsidR="00244E25" w:rsidTr="00305D4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5" w:type="dxa"/>
        </w:trPr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</w:pPr>
            <w:r>
              <w:lastRenderedPageBreak/>
              <w:t>Conosce ed approfondisce in modo personale gli elementi</w:t>
            </w:r>
          </w:p>
        </w:tc>
        <w:tc>
          <w:tcPr>
            <w:tcW w:w="60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</w:pPr>
            <w:r>
              <w:t xml:space="preserve"> Comprende in maniera completa ed approfondita e si appropria delle conoscenze in modo personale per risolvere compiti e problemi Applica procedure e conoscenze in modo originale e innovativo, creando modi d’approccio  personali </w:t>
            </w:r>
          </w:p>
        </w:tc>
        <w:tc>
          <w:tcPr>
            <w:tcW w:w="466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widowControl w:val="0"/>
              <w:snapToGrid w:val="0"/>
              <w:rPr>
                <w:sz w:val="18"/>
                <w:szCs w:val="18"/>
              </w:rPr>
            </w:pPr>
            <w:r>
              <w:t>Si autogestisce in contesti di lavoro o di studio solitamente prevedibili ma soggetti al cambiamento, sa valutare e migliorare le proprie prestazioni anche nei confronti degli altri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18"/>
                <w:szCs w:val="18"/>
              </w:rPr>
              <w:t>ECCELLENTE  (7)</w:t>
            </w:r>
          </w:p>
        </w:tc>
      </w:tr>
      <w:tr w:rsidR="00244E25" w:rsidTr="00305D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t>CAPACITA’ ARGOMENTATIVA</w:t>
            </w:r>
          </w:p>
        </w:tc>
      </w:tr>
      <w:tr w:rsidR="00244E25" w:rsidTr="00305D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Nulla (0)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Insufficiente (0,5)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Sufficiente(1)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Buona/Ottima (1,5)</w:t>
            </w:r>
          </w:p>
        </w:tc>
      </w:tr>
      <w:tr w:rsidR="00244E25" w:rsidTr="00305D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Non segue la traccia proposta e tende a divagare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Necessita di essere guidato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Risponde in modo pertinente con qualche aiuto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Risponde in modo esauriente e talvolta opera collegamenti anche fra materie diverse</w:t>
            </w:r>
          </w:p>
        </w:tc>
      </w:tr>
      <w:tr w:rsidR="00244E25" w:rsidTr="00305D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jc w:val="center"/>
            </w:pPr>
            <w:r>
              <w:t>USO LINGUAGGIO</w:t>
            </w:r>
          </w:p>
        </w:tc>
      </w:tr>
      <w:tr w:rsidR="00244E25" w:rsidTr="00305D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Nullo(0)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Non Adeguato (0,5)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Adeguato (1)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Preciso(1,5)</w:t>
            </w:r>
          </w:p>
        </w:tc>
      </w:tr>
      <w:tr w:rsidR="00244E25" w:rsidTr="00305D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inadeguata terminologia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incertezza nell’uso  dei termini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Uso dei termini essenziali</w:t>
            </w: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r>
              <w:t>Esposizione chiara e coerente e padronanza terminologica</w:t>
            </w:r>
          </w:p>
        </w:tc>
      </w:tr>
    </w:tbl>
    <w:p w:rsidR="00244E25" w:rsidRDefault="00244E25" w:rsidP="00244E25">
      <w:pPr>
        <w:autoSpaceDE w:val="0"/>
        <w:rPr>
          <w:color w:val="000000"/>
          <w:sz w:val="21"/>
          <w:szCs w:val="21"/>
        </w:rPr>
      </w:pPr>
    </w:p>
    <w:p w:rsidR="00244E25" w:rsidRDefault="00244E25" w:rsidP="00244E25">
      <w:pPr>
        <w:pageBreakBefore/>
        <w:autoSpaceDE w:val="0"/>
        <w:ind w:left="5664"/>
      </w:pPr>
      <w:r>
        <w:rPr>
          <w:color w:val="000000"/>
          <w:sz w:val="21"/>
          <w:szCs w:val="21"/>
        </w:rPr>
        <w:lastRenderedPageBreak/>
        <w:t>MATEMATICA</w:t>
      </w:r>
    </w:p>
    <w:p w:rsidR="00244E25" w:rsidRDefault="00244E25" w:rsidP="00244E25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212080" cy="3778250"/>
                <wp:effectExtent l="6350" t="2540" r="1270" b="63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377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460"/>
                              <w:gridCol w:w="769"/>
                              <w:gridCol w:w="972"/>
                              <w:gridCol w:w="972"/>
                              <w:gridCol w:w="972"/>
                              <w:gridCol w:w="1174"/>
                              <w:gridCol w:w="10"/>
                            </w:tblGrid>
                            <w:tr w:rsidR="00305D41">
                              <w:trPr>
                                <w:gridAfter w:val="1"/>
                                <w:wAfter w:w="10" w:type="dxa"/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3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Griglia per prova scritta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trHeight w:val="36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05D41" w:rsidRDefault="00305D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percentuale%              da…a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r>
                                    <w:rPr>
                                      <w:rFonts w:ascii="Arial" w:hAnsi="Arial" w:cs="Arial"/>
                                    </w:rPr>
                                    <w:t>Trasformare il punteggio in percentuale</w:t>
                                  </w:r>
                                </w:p>
                              </w:tc>
                            </w:tr>
                            <w:tr w:rsidR="00305D4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r>
                                    <w:rPr>
                                      <w:rFonts w:ascii="Arial" w:hAnsi="Arial" w:cs="Arial"/>
                                    </w:rPr>
                                    <w:t>Il voto è dato dalla tabella</w:t>
                                  </w:r>
                                </w:p>
                              </w:tc>
                            </w:tr>
                            <w:tr w:rsidR="00305D4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29,1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47,1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56,1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65,1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72,1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84,1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89,1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92,1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9,5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95,1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gridAfter w:val="1"/>
                                <w:wAfter w:w="10" w:type="dxa"/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98,1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auto"/>
                                  <w:vAlign w:val="bottom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5D41" w:rsidRDefault="00305D41" w:rsidP="00244E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0;margin-top:8.05pt;width:410.4pt;height:297.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0"/>
                        <w:gridCol w:w="960"/>
                        <w:gridCol w:w="960"/>
                        <w:gridCol w:w="460"/>
                        <w:gridCol w:w="769"/>
                        <w:gridCol w:w="972"/>
                        <w:gridCol w:w="972"/>
                        <w:gridCol w:w="972"/>
                        <w:gridCol w:w="1174"/>
                        <w:gridCol w:w="10"/>
                      </w:tblGrid>
                      <w:tr w:rsidR="00305D41">
                        <w:trPr>
                          <w:gridAfter w:val="1"/>
                          <w:wAfter w:w="10" w:type="dxa"/>
                          <w:trHeight w:val="270"/>
                        </w:trPr>
                        <w:tc>
                          <w:tcPr>
                            <w:tcW w:w="960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093" w:type="dxa"/>
                            <w:gridSpan w:val="6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Griglia per prova scritta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trHeight w:val="360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05D41" w:rsidRDefault="00305D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voto</w:t>
                            </w:r>
                          </w:p>
                        </w:tc>
                        <w:tc>
                          <w:tcPr>
                            <w:tcW w:w="19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percentuale%              da…a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r>
                              <w:rPr>
                                <w:rFonts w:ascii="Arial" w:hAnsi="Arial" w:cs="Arial"/>
                              </w:rPr>
                              <w:t>Trasformare il punteggio in percentuale</w:t>
                            </w:r>
                          </w:p>
                        </w:tc>
                      </w:tr>
                      <w:tr w:rsidR="00305D4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  <w:gridSpan w:val="6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r>
                              <w:rPr>
                                <w:rFonts w:ascii="Arial" w:hAnsi="Arial" w:cs="Arial"/>
                              </w:rPr>
                              <w:t>Il voto è dato dalla tabella</w:t>
                            </w:r>
                          </w:p>
                        </w:tc>
                      </w:tr>
                      <w:tr w:rsidR="00305D4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  <w:gridSpan w:val="6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  <w:gridSpan w:val="6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11,1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69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29,1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38,1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47,1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56,1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65,1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72,1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78,1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84,1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89,1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92,1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9,5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95,1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5D41">
                        <w:trPr>
                          <w:gridAfter w:val="1"/>
                          <w:wAfter w:w="10" w:type="dxa"/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98,1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auto"/>
                            <w:vAlign w:val="bottom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05D41" w:rsidRDefault="00305D41" w:rsidP="00244E2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ind w:left="360"/>
      </w:pPr>
    </w:p>
    <w:p w:rsidR="00244E25" w:rsidRDefault="00244E25" w:rsidP="00244E25">
      <w:pPr>
        <w:pageBreakBefore/>
        <w:jc w:val="center"/>
        <w:rPr>
          <w:sz w:val="28"/>
          <w:szCs w:val="28"/>
          <w:u w:val="single"/>
        </w:rPr>
      </w:pPr>
      <w:r>
        <w:lastRenderedPageBreak/>
        <w:t>5.</w:t>
      </w:r>
      <w:bookmarkStart w:id="0" w:name="OLE_LINK2"/>
      <w:bookmarkStart w:id="1" w:name="OLE_LINK1"/>
      <w:r>
        <w:t xml:space="preserve"> </w:t>
      </w:r>
      <w:r>
        <w:tab/>
      </w:r>
      <w:r>
        <w:tab/>
      </w:r>
      <w:r>
        <w:tab/>
      </w:r>
      <w:r>
        <w:rPr>
          <w:sz w:val="28"/>
          <w:szCs w:val="28"/>
          <w:u w:val="single"/>
        </w:rPr>
        <w:t>Griglia di valutazione delle interrogazioni di discipline giuridiche ed economiche</w:t>
      </w:r>
    </w:p>
    <w:p w:rsidR="00244E25" w:rsidRDefault="00244E25" w:rsidP="00244E25">
      <w:pPr>
        <w:rPr>
          <w:sz w:val="28"/>
          <w:szCs w:val="28"/>
          <w:u w:val="single"/>
        </w:rPr>
      </w:pPr>
    </w:p>
    <w:p w:rsidR="00244E25" w:rsidRDefault="00244E25" w:rsidP="00244E25">
      <w:pPr>
        <w:rPr>
          <w:sz w:val="21"/>
          <w:szCs w:val="21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10267315" cy="6069330"/>
                <wp:effectExtent l="2540" t="635" r="7620" b="698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315" cy="6069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9"/>
                              <w:gridCol w:w="3969"/>
                              <w:gridCol w:w="3544"/>
                              <w:gridCol w:w="3402"/>
                              <w:gridCol w:w="2986"/>
                            </w:tblGrid>
                            <w:tr w:rsidR="00305D41">
                              <w:trPr>
                                <w:trHeight w:val="102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</w:pPr>
                                </w:p>
                                <w:p w:rsidR="00305D41" w:rsidRDefault="00305D4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DESCRITTORI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Conoscenze –Abilità/Competenze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05D41">
                              <w:trPr>
                                <w:trHeight w:val="106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VOTI/LIVELLI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Conoscenza degli argomenti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(contenuti disciplinari)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Comprensione 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capacità argomentativa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Proprietà lessicale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Abilità applicative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(uso delle fonti)</w:t>
                                  </w:r>
                                </w:p>
                              </w:tc>
                            </w:tr>
                            <w:tr w:rsidR="00305D41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r>
                                    <w:t>1-2 NEGATIVO</w:t>
                                  </w:r>
                                </w:p>
                                <w:p w:rsidR="00305D41" w:rsidRDefault="00305D41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ASSENTE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Conoscenza nulla, non risponde ad alcuna domanda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  <w:tr w:rsidR="00305D41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r>
                                    <w:t>3-4 GRAVEMENTE INSUFFICIENTE</w:t>
                                  </w:r>
                                </w:p>
                                <w:p w:rsidR="00305D41" w:rsidRDefault="00305D41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FRAMMENTARIA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 risponde alla maggior parte delle domande e solo approssimativamente alle altre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Commette gravi errori nella rielaborazione, non segue la traccia, tende a divagare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NULLA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 è in grado di usare la terminologia specifica in modo appropriato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Totalmente incapace di applicare conoscenze minimali a situazioni semplici</w:t>
                                  </w:r>
                                </w:p>
                              </w:tc>
                            </w:tr>
                            <w:tr w:rsidR="00305D41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r>
                                    <w:t>5 INSUFFICIENTE</w:t>
                                  </w:r>
                                </w:p>
                                <w:p w:rsidR="00305D41" w:rsidRDefault="00305D41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SUPERFICIALE E LACUNOSA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Risponde alle domande in modo approssimativo e non sempre corretto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STENTATA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Commette errori di rielaborazione, necessita di essere guidato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INCERTA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Usa la terminologia tecnica in modo incerto e non sempre appropriato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Applica le conoscenze a casi semplici, ma commette gravi errori</w:t>
                                  </w:r>
                                </w:p>
                              </w:tc>
                            </w:tr>
                            <w:tr w:rsidR="00305D41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r>
                                    <w:t>6 SUFFICIENTE</w:t>
                                  </w:r>
                                </w:p>
                                <w:p w:rsidR="00305D41" w:rsidRDefault="00305D41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SUPERFICIALE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Risponde in modo corretto ma essenziale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SCARSA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Ripropone le conoscenze in modo mnemonico e non approfondito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LIMITATA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Usa un numero limitato di termini specifici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Applica le conoscenze senza gravi errori, ma limitatamente a casi elementari</w:t>
                                  </w:r>
                                </w:p>
                              </w:tc>
                            </w:tr>
                            <w:tr w:rsidR="00305D41">
                              <w:trPr>
                                <w:trHeight w:val="42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r>
                                    <w:t>7 BUONO</w:t>
                                  </w:r>
                                </w:p>
                                <w:p w:rsidR="00305D41" w:rsidRDefault="00305D41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 conoscenze adeguate e abbastanza approfondite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Rielabora in modo pertinente ma con imprecisioni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ADEGUATA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Conosce e usa correttamente un buon numero di termini specifici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Applica le conoscenze a casi complessi con qualche incertezza</w:t>
                                  </w:r>
                                </w:p>
                              </w:tc>
                            </w:tr>
                            <w:tr w:rsidR="00305D41">
                              <w:trPr>
                                <w:trHeight w:val="104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>8 OTTIMO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Conosce in modo completo, preciso e sicuro</w:t>
                                  </w:r>
                                </w:p>
                                <w:p w:rsidR="00305D41" w:rsidRDefault="00305D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PIENA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Rielabora in modo personale con precisione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BUONA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 un uso appropriato dei termini specifici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Applica le conoscenze anche a casi complessi senza incertezze</w:t>
                                  </w:r>
                                </w:p>
                              </w:tc>
                            </w:tr>
                            <w:tr w:rsidR="00305D41">
                              <w:trPr>
                                <w:trHeight w:val="42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305D41" w:rsidRDefault="00305D41">
                                  <w:r>
                                    <w:t>9-10 ECCELLENTE</w:t>
                                  </w:r>
                                </w:p>
                                <w:p w:rsidR="00305D41" w:rsidRDefault="00305D41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APPROFONDITA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Conosce ed approfondisce per iniziativa personale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APPROFONDITA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 cogliere gli elementi di un insieme e stabilire relazioni tra essi in modo personale, corretto e originale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APPROFONDITA</w:t>
                                  </w:r>
                                </w:p>
                                <w:p w:rsidR="00305D41" w:rsidRDefault="00305D4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Costruisce un discorso corretto e articolato dal punto di vista tecnico-terminologico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05D41" w:rsidRDefault="00305D41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Applica con autonomia e sicurezza le conoscenze a casi complessi</w:t>
                                  </w:r>
                                </w:p>
                              </w:tc>
                            </w:tr>
                          </w:tbl>
                          <w:p w:rsidR="00305D41" w:rsidRDefault="00305D41" w:rsidP="00244E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0;margin-top:3.9pt;width:808.45pt;height:477.9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9"/>
                        <w:gridCol w:w="3969"/>
                        <w:gridCol w:w="3544"/>
                        <w:gridCol w:w="3402"/>
                        <w:gridCol w:w="2986"/>
                      </w:tblGrid>
                      <w:tr w:rsidR="00305D41">
                        <w:trPr>
                          <w:trHeight w:val="102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</w:pPr>
                          </w:p>
                          <w:p w:rsidR="00305D41" w:rsidRDefault="00305D4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90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DESCRITTORI</w:t>
                            </w:r>
                          </w:p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Conoscenze –Abilità/Competenze</w:t>
                            </w:r>
                          </w:p>
                          <w:p w:rsidR="00305D41" w:rsidRDefault="00305D41">
                            <w:pPr>
                              <w:jc w:val="center"/>
                            </w:pPr>
                          </w:p>
                        </w:tc>
                      </w:tr>
                      <w:tr w:rsidR="00305D41">
                        <w:trPr>
                          <w:trHeight w:val="106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VOTI/LIVELLI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Conoscenza degli argomenti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(contenuti disciplinari)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Comprensione 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capacità argomentativa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Proprietà lessicale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Abilità applicative</w:t>
                            </w:r>
                          </w:p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(uso delle fonti)</w:t>
                            </w:r>
                          </w:p>
                        </w:tc>
                      </w:tr>
                      <w:tr w:rsidR="00305D41"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r>
                              <w:t>1-2 NEGATIVO</w:t>
                            </w:r>
                          </w:p>
                          <w:p w:rsidR="00305D41" w:rsidRDefault="00305D41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ASSENTE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Conoscenza nulla, non risponde ad alcuna domanda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----------------</w:t>
                            </w:r>
                          </w:p>
                        </w:tc>
                      </w:tr>
                      <w:tr w:rsidR="00305D41"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r>
                              <w:t>3-4 GRAVEMENTE INSUFFICIENTE</w:t>
                            </w:r>
                          </w:p>
                          <w:p w:rsidR="00305D41" w:rsidRDefault="00305D41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FRAMMENTARIA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 risponde alla maggior parte delle domande e solo approssimativamente alle altre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Commette gravi errori nella rielaborazione, non segue la traccia, tende a divagare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NULLA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 è in grado di usare la terminologia specifica in modo appropriato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Totalmente incapace di applicare conoscenze minimali a situazioni semplici</w:t>
                            </w:r>
                          </w:p>
                        </w:tc>
                      </w:tr>
                      <w:tr w:rsidR="00305D41"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r>
                              <w:t>5 INSUFFICIENTE</w:t>
                            </w:r>
                          </w:p>
                          <w:p w:rsidR="00305D41" w:rsidRDefault="00305D41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SUPERFICIALE E LACUNOSA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Risponde alle domande in modo approssimativo e non sempre corretto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STENTATA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Commette errori di rielaborazione, necessita di essere guidato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INCERTA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Usa la terminologia tecnica in modo incerto e non sempre appropriato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Applica le conoscenze a casi semplici, ma commette gravi errori</w:t>
                            </w:r>
                          </w:p>
                        </w:tc>
                      </w:tr>
                      <w:tr w:rsidR="00305D41"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r>
                              <w:t>6 SUFFICIENTE</w:t>
                            </w:r>
                          </w:p>
                          <w:p w:rsidR="00305D41" w:rsidRDefault="00305D41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SUPERFICIALE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Risponde in modo corretto ma essenziale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SCARSA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Ripropone le conoscenze in modo mnemonico e non approfondito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LIMITATA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Usa un numero limitato di termini specifici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Applica le conoscenze senza gravi errori, ma limitatamente a casi elementari</w:t>
                            </w:r>
                          </w:p>
                        </w:tc>
                      </w:tr>
                      <w:tr w:rsidR="00305D41">
                        <w:trPr>
                          <w:trHeight w:val="42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r>
                              <w:t>7 BUONO</w:t>
                            </w:r>
                          </w:p>
                          <w:p w:rsidR="00305D41" w:rsidRDefault="00305D41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ADEGUATA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 conoscenze adeguate e abbastanza approfondite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ADEGUATA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Rielabora in modo pertinente ma con imprecisioni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ADEGUATA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Conosce e usa correttamente un buon numero di termini specifici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Applica le conoscenze a casi complessi con qualche incertezza</w:t>
                            </w:r>
                          </w:p>
                        </w:tc>
                      </w:tr>
                      <w:tr w:rsidR="00305D41">
                        <w:trPr>
                          <w:trHeight w:val="104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pPr>
                              <w:rPr>
                                <w:sz w:val="20"/>
                              </w:rPr>
                            </w:pPr>
                            <w:r>
                              <w:t>8 OTTIMO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Conosce in modo completo, preciso e sicuro</w:t>
                            </w:r>
                          </w:p>
                          <w:p w:rsidR="00305D41" w:rsidRDefault="00305D4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PIENA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Rielabora in modo personale con precisione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BUONA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 un uso appropriato dei termini specifici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Applica le conoscenze anche a casi complessi senza incertezze</w:t>
                            </w:r>
                          </w:p>
                        </w:tc>
                      </w:tr>
                      <w:tr w:rsidR="00305D41">
                        <w:trPr>
                          <w:trHeight w:val="42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:rsidR="00305D41" w:rsidRDefault="00305D41">
                            <w:r>
                              <w:t>9-10 ECCELLENTE</w:t>
                            </w:r>
                          </w:p>
                          <w:p w:rsidR="00305D41" w:rsidRDefault="00305D41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APPROFONDITA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Conosce ed approfondisce per iniziativa personale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APPROFONDITA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 cogliere gli elementi di un insieme e stabilire relazioni tra essi in modo personale, corretto e originale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APPROFONDITA</w:t>
                            </w:r>
                          </w:p>
                          <w:p w:rsidR="00305D41" w:rsidRDefault="00305D4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Costruisce un discorso corretto e articolato dal punto di vista tecnico-terminologico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05D41" w:rsidRDefault="00305D4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Applica con autonomia e sicurezza le conoscenze a casi complessi</w:t>
                            </w:r>
                          </w:p>
                        </w:tc>
                      </w:tr>
                    </w:tbl>
                    <w:p w:rsidR="00305D41" w:rsidRDefault="00305D41" w:rsidP="00244E2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bookmarkEnd w:id="1"/>
      <w:r>
        <w:rPr>
          <w:sz w:val="16"/>
          <w:szCs w:val="16"/>
        </w:rPr>
        <w:t>6.</w:t>
      </w:r>
      <w:r>
        <w:rPr>
          <w:sz w:val="21"/>
          <w:szCs w:val="21"/>
          <w:u w:val="single"/>
        </w:rPr>
        <w:t xml:space="preserve"> </w:t>
      </w:r>
      <w:r>
        <w:t xml:space="preserve">                                                                              </w:t>
      </w:r>
      <w:r>
        <w:rPr>
          <w:b/>
          <w:bCs/>
        </w:rPr>
        <w:t xml:space="preserve">GRIGLIA DI VALUTAZIONE </w:t>
      </w:r>
      <w:r>
        <w:t xml:space="preserve"> </w:t>
      </w:r>
      <w:r>
        <w:rPr>
          <w:sz w:val="21"/>
          <w:szCs w:val="21"/>
        </w:rPr>
        <w:t xml:space="preserve">DIPARTIMENTO DI SCIENZE  </w:t>
      </w:r>
    </w:p>
    <w:tbl>
      <w:tblPr>
        <w:tblW w:w="0" w:type="auto"/>
        <w:tblInd w:w="-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3156"/>
        <w:gridCol w:w="1805"/>
        <w:gridCol w:w="2403"/>
        <w:gridCol w:w="2140"/>
        <w:gridCol w:w="3113"/>
      </w:tblGrid>
      <w:tr w:rsidR="00244E25" w:rsidTr="00305D41">
        <w:trPr>
          <w:trHeight w:val="7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INDICATORI</w:t>
            </w:r>
          </w:p>
        </w:tc>
        <w:tc>
          <w:tcPr>
            <w:tcW w:w="3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GRAVEMENTE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INSUFF.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INSUFFICIENTE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LIVELLO 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SUFFICIENTE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DISCRETO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BUONO</w:t>
            </w:r>
          </w:p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ind w:left="5" w:right="5" w:firstLine="615"/>
            </w:pPr>
            <w:r>
              <w:rPr>
                <w:b/>
                <w:bCs/>
                <w:sz w:val="21"/>
                <w:szCs w:val="21"/>
              </w:rPr>
              <w:t>OTTIMO</w:t>
            </w:r>
          </w:p>
        </w:tc>
      </w:tr>
      <w:tr w:rsidR="00244E25" w:rsidTr="00305D41">
        <w:trPr>
          <w:trHeight w:val="1467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 xml:space="preserve">CONOSCENZE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ACQUISIZIONE </w:t>
            </w: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CONOSCENZE 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possiede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le conoscenze essenziali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Possiede solo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 alcune conoscenze essenziali</w:t>
            </w:r>
          </w:p>
          <w:p w:rsidR="00244E25" w:rsidRDefault="00244E25" w:rsidP="00305D41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Conoscenze essenziali complete</w:t>
            </w:r>
          </w:p>
          <w:p w:rsidR="00244E25" w:rsidRDefault="00244E25" w:rsidP="00305D41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Conoscenze complete e abbastanza precise</w:t>
            </w: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7-8</w:t>
            </w: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Conoscenze complete e dettagliate</w:t>
            </w: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  <w:tr w:rsidR="00244E25" w:rsidTr="00305D41">
        <w:tc>
          <w:tcPr>
            <w:tcW w:w="17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rPr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ABILITÀ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USO DEL LINGUAGGIO DISCIPLINARE 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Linguaggio improprio e terminologia inadeguata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Incertezza nell'uso dei termini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Uso dei termini essenziali corretto, ma 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1"/>
                <w:szCs w:val="21"/>
              </w:rPr>
              <w:t>l'esposizione non sempre è chiara e coerente</w:t>
            </w: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Uso dei termini essenziali corretto esposizione chiara e coerente</w:t>
            </w:r>
          </w:p>
          <w:p w:rsidR="00244E25" w:rsidRDefault="00244E25" w:rsidP="00305D41">
            <w:pPr>
              <w:pStyle w:val="Contenutotabella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7-8</w:t>
            </w: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Linguaggio pertinente e ricco, padronanza nell'uso della terminologia, sicurezza espositiva.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  <w:tr w:rsidR="00244E25" w:rsidTr="00305D41">
        <w:trPr>
          <w:trHeight w:val="2520"/>
        </w:trPr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ORGANICITÀ DI ARGOMENTAZIONE 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Tende a divagare e a non seguire la traccia proposta  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Necessita di essere guidato per stare in tema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1"/>
                <w:szCs w:val="21"/>
              </w:rPr>
              <w:t>Risponde in modo pertinente e svolge l'argomento in maniera appropriata seppur con qualche aiuto.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Si attiene alle domande e le svolge con autonomia e in modo esauriente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7-8</w:t>
            </w: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Opera collegamenti e riferimenti fra discipline 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  <w:tr w:rsidR="00244E25" w:rsidTr="00305D41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>COMPETENZE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DISCUSSIONE </w:t>
            </w: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APPROFONDIMENTO</w:t>
            </w: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CRITICO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Preparazione esclusivamente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mnemonica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Preparazione mnemonica, ma se guidato dimostra di aver assimilato 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i contenuti </w:t>
            </w:r>
          </w:p>
          <w:p w:rsidR="00244E25" w:rsidRDefault="00244E25" w:rsidP="00305D41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1"/>
                <w:szCs w:val="21"/>
              </w:rPr>
              <w:t>Comprende i contenuti che dimostra di aver assimilato</w:t>
            </w:r>
          </w:p>
          <w:p w:rsidR="00244E25" w:rsidRDefault="00244E25" w:rsidP="00305D41">
            <w:pPr>
              <w:pStyle w:val="Contenutotabella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Elabora personalmente attraverso analisi e opportune sintesi</w:t>
            </w:r>
          </w:p>
          <w:p w:rsidR="00244E25" w:rsidRDefault="00244E25" w:rsidP="00305D41">
            <w:pPr>
              <w:pStyle w:val="Contenutotabell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</w:t>
            </w:r>
          </w:p>
          <w:p w:rsidR="00244E25" w:rsidRDefault="00244E25" w:rsidP="00305D41">
            <w:pPr>
              <w:pStyle w:val="Contenutotabella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7-8</w:t>
            </w: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Sa fare autonome valutazioni</w:t>
            </w: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244E25" w:rsidRDefault="00244E25" w:rsidP="00305D41">
            <w:pPr>
              <w:pStyle w:val="Contenutotabella"/>
              <w:jc w:val="center"/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</w:tbl>
    <w:p w:rsidR="00244E25" w:rsidRDefault="00244E25" w:rsidP="00244E25">
      <w:pPr>
        <w:rPr>
          <w:sz w:val="21"/>
          <w:szCs w:val="21"/>
        </w:rPr>
      </w:pPr>
    </w:p>
    <w:p w:rsidR="00244E25" w:rsidRDefault="00244E25" w:rsidP="00244E25">
      <w:pPr>
        <w:pageBreakBefore/>
        <w:rPr>
          <w:sz w:val="20"/>
        </w:rPr>
      </w:pPr>
      <w:r>
        <w:rPr>
          <w:sz w:val="21"/>
          <w:szCs w:val="21"/>
        </w:rPr>
        <w:lastRenderedPageBreak/>
        <w:t>7.</w:t>
      </w:r>
      <w:r>
        <w:t xml:space="preserve"> </w:t>
      </w:r>
    </w:p>
    <w:p w:rsidR="00244E25" w:rsidRDefault="00244E25" w:rsidP="00244E25">
      <w:pPr>
        <w:jc w:val="center"/>
        <w:rPr>
          <w:sz w:val="20"/>
        </w:rPr>
      </w:pPr>
      <w:r>
        <w:rPr>
          <w:sz w:val="20"/>
        </w:rPr>
        <w:t xml:space="preserve">SCIENZE MOTORIE E SPORTIVE  -    </w:t>
      </w:r>
    </w:p>
    <w:p w:rsidR="00244E25" w:rsidRDefault="00244E25" w:rsidP="00244E25">
      <w:pPr>
        <w:jc w:val="center"/>
        <w:rPr>
          <w:sz w:val="20"/>
        </w:rPr>
      </w:pPr>
      <w:r>
        <w:rPr>
          <w:sz w:val="20"/>
        </w:rPr>
        <w:t xml:space="preserve"> GRIGLIA DI </w:t>
      </w:r>
      <w:r>
        <w:rPr>
          <w:b/>
          <w:sz w:val="20"/>
        </w:rPr>
        <w:t>VALUTAZIONE</w:t>
      </w:r>
      <w:r>
        <w:rPr>
          <w:sz w:val="20"/>
        </w:rPr>
        <w:t xml:space="preserve"> </w:t>
      </w:r>
      <w:r>
        <w:rPr>
          <w:b/>
          <w:sz w:val="20"/>
        </w:rPr>
        <w:t xml:space="preserve"> PROVE PRATICHE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14640"/>
      </w:tblGrid>
      <w:tr w:rsidR="00244E25" w:rsidTr="00305D41"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</w:t>
            </w:r>
          </w:p>
        </w:tc>
        <w:tc>
          <w:tcPr>
            <w:tcW w:w="14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DESCRITTORE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Si rifiuta di svolgere le attività proposte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Inizia l'attività ma non la porta a termine/ partecipa ma con evidente disinteresse e senza rispetto delle regole sulla sicurezza/ non sa eseguire i fondamentali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Esegue l'attività richiesta con continue interruzioni/ dimostra molte difficoltà nell'esecuzione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Esegue in modo impreciso e difficoltoso l'esercizio/ dimostra interesse molto superficiale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Esegue l'attività richiesta senza interruzioni e raggiunge il minimo richiesto/ svolge l'esercizio con qualche imprecisione/ esegue i fondamentali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Svolge l'attività proposta distribuendo la fatica nel tempo richiesto/ svolge l'esercizio in modo corretto/ esegue i fondamentali in modo corretto e li sa applicare nelle dinamiche di gioco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Svolge l'attività proposta raggiungendo una valida prestazione/ esegue l'esercizio in modo corretto, sicuro e fluido/ utilizza sempre correttamente i fondamentali nelle dinamiche di gioco</w:t>
            </w:r>
          </w:p>
        </w:tc>
      </w:tr>
      <w:tr w:rsidR="00244E25" w:rsidTr="00305D41"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14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 xml:space="preserve">Svolge l'attività proposta raggiungendo una eccellente prestazione/ partecipa all'attività con esecuzione corretta, personale e creativa/sa applicare soluzioni tattiche adeguate </w:t>
            </w:r>
          </w:p>
        </w:tc>
      </w:tr>
      <w:tr w:rsidR="00244E25" w:rsidTr="00305D41">
        <w:tc>
          <w:tcPr>
            <w:tcW w:w="154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Viste le peculiarità della materia la scala di misurazione si riferisce a prove che verificano le abilità motorie oggettive. La valutazione finale potrà  prevedere anche una valutazione quantitativa per quanto riguarda l'impegno, l'interesse e la partecipazione.</w:t>
            </w:r>
          </w:p>
        </w:tc>
      </w:tr>
    </w:tbl>
    <w:p w:rsidR="00244E25" w:rsidRDefault="00244E25" w:rsidP="00244E25">
      <w:pPr>
        <w:rPr>
          <w:sz w:val="20"/>
        </w:rPr>
      </w:pPr>
      <w:r>
        <w:rPr>
          <w:b/>
        </w:rPr>
        <w:t xml:space="preserve">                                   </w:t>
      </w:r>
      <w:r>
        <w:rPr>
          <w:b/>
          <w:sz w:val="20"/>
        </w:rPr>
        <w:t>VALUTAZIONE DELLE PROVE SCRITTE E ORALI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8"/>
        <w:gridCol w:w="7442"/>
        <w:gridCol w:w="701"/>
      </w:tblGrid>
      <w:tr w:rsidR="00244E25" w:rsidTr="00305D41"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DESCRITTORE</w:t>
            </w:r>
          </w:p>
        </w:tc>
        <w:tc>
          <w:tcPr>
            <w:tcW w:w="7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INDICATORE DI LIVELLO</w:t>
            </w:r>
          </w:p>
        </w:tc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PUNTI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i contenuti specifici e gli argomenti richiesti</w:t>
            </w: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generico, con lacune e scorrettezze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1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approssimativo e con alcune imprecisioni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2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essenziale e complessivamente corretto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3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completo ed esauriente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4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approfondito e dettagliato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5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del  linguaggio specifico</w:t>
            </w: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modo </w:t>
            </w:r>
            <w:proofErr w:type="spellStart"/>
            <w:r>
              <w:rPr>
                <w:sz w:val="20"/>
                <w:szCs w:val="20"/>
              </w:rPr>
              <w:t>scorretto,con</w:t>
            </w:r>
            <w:proofErr w:type="spellEnd"/>
            <w:r>
              <w:rPr>
                <w:sz w:val="20"/>
                <w:szCs w:val="20"/>
              </w:rPr>
              <w:t xml:space="preserve"> terminologia impropria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1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non sempre corretto, ma globalmente comprensibile/in modo semplice ma corretto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2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per lo più appropriato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3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chiaro, corretto e appropriato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4</w:t>
            </w:r>
          </w:p>
        </w:tc>
      </w:tr>
      <w:tr w:rsidR="00244E25" w:rsidTr="00305D41"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7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chiaro, corretto, scorrevole, completo e preciso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>5</w:t>
            </w:r>
          </w:p>
        </w:tc>
      </w:tr>
      <w:tr w:rsidR="00244E25" w:rsidTr="00305D41">
        <w:tc>
          <w:tcPr>
            <w:tcW w:w="11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4E25" w:rsidRDefault="00244E25" w:rsidP="00305D41">
            <w:pPr>
              <w:pStyle w:val="Contenutotabella"/>
            </w:pPr>
            <w:r>
              <w:rPr>
                <w:sz w:val="20"/>
                <w:szCs w:val="20"/>
              </w:rPr>
              <w:t xml:space="preserve">      /10</w:t>
            </w:r>
          </w:p>
        </w:tc>
      </w:tr>
    </w:tbl>
    <w:p w:rsidR="00244E25" w:rsidRDefault="00244E25" w:rsidP="00244E25"/>
    <w:p w:rsidR="00244E25" w:rsidRDefault="00244E25" w:rsidP="00244E25"/>
    <w:p w:rsidR="00244E25" w:rsidRDefault="00244E25" w:rsidP="00244E25"/>
    <w:p w:rsidR="00244E25" w:rsidRDefault="00244E25" w:rsidP="00244E25">
      <w:pPr>
        <w:rPr>
          <w:rFonts w:cs="Calibri"/>
          <w:b/>
          <w:bCs/>
          <w:smallCaps/>
          <w:spacing w:val="1"/>
          <w:sz w:val="32"/>
        </w:rPr>
      </w:pPr>
      <w:r>
        <w:lastRenderedPageBreak/>
        <w:t>8.</w:t>
      </w:r>
      <w:r>
        <w:tab/>
        <w:t>I</w:t>
      </w:r>
      <w:r>
        <w:rPr>
          <w:rFonts w:cs="Calibri"/>
          <w:b/>
          <w:bCs/>
          <w:spacing w:val="-1"/>
        </w:rPr>
        <w:t>RC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Cs w:val="28"/>
        </w:rPr>
        <w:t>G</w:t>
      </w:r>
      <w:r>
        <w:rPr>
          <w:rFonts w:cs="Calibri"/>
          <w:b/>
          <w:bCs/>
          <w:szCs w:val="28"/>
        </w:rPr>
        <w:t>r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>g</w:t>
      </w:r>
      <w:r>
        <w:rPr>
          <w:rFonts w:cs="Calibri"/>
          <w:b/>
          <w:bCs/>
          <w:spacing w:val="2"/>
          <w:szCs w:val="28"/>
        </w:rPr>
        <w:t>l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 xml:space="preserve">a per </w:t>
      </w:r>
      <w:r>
        <w:rPr>
          <w:rFonts w:cs="Calibri"/>
          <w:b/>
          <w:bCs/>
          <w:spacing w:val="-2"/>
          <w:szCs w:val="28"/>
        </w:rPr>
        <w:t>l</w:t>
      </w:r>
      <w:r>
        <w:rPr>
          <w:rFonts w:cs="Calibri"/>
          <w:b/>
          <w:bCs/>
          <w:szCs w:val="28"/>
        </w:rPr>
        <w:t>a va</w:t>
      </w:r>
      <w:r>
        <w:rPr>
          <w:rFonts w:cs="Calibri"/>
          <w:b/>
          <w:bCs/>
          <w:spacing w:val="-2"/>
          <w:szCs w:val="28"/>
        </w:rPr>
        <w:t>l</w:t>
      </w:r>
      <w:r>
        <w:rPr>
          <w:rFonts w:cs="Calibri"/>
          <w:b/>
          <w:bCs/>
          <w:szCs w:val="28"/>
        </w:rPr>
        <w:t>u</w:t>
      </w:r>
      <w:r>
        <w:rPr>
          <w:rFonts w:cs="Calibri"/>
          <w:b/>
          <w:bCs/>
          <w:spacing w:val="-1"/>
          <w:szCs w:val="28"/>
        </w:rPr>
        <w:t>t</w:t>
      </w:r>
      <w:r>
        <w:rPr>
          <w:rFonts w:cs="Calibri"/>
          <w:b/>
          <w:bCs/>
          <w:szCs w:val="28"/>
        </w:rPr>
        <w:t>az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 xml:space="preserve">one </w:t>
      </w:r>
      <w:r>
        <w:rPr>
          <w:rFonts w:cs="Calibri"/>
          <w:b/>
          <w:bCs/>
          <w:spacing w:val="3"/>
          <w:szCs w:val="28"/>
        </w:rPr>
        <w:t>f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>na</w:t>
      </w:r>
      <w:r>
        <w:rPr>
          <w:rFonts w:cs="Calibri"/>
          <w:b/>
          <w:bCs/>
          <w:spacing w:val="-1"/>
          <w:szCs w:val="28"/>
        </w:rPr>
        <w:t>l</w:t>
      </w:r>
      <w:r>
        <w:rPr>
          <w:rFonts w:cs="Calibri"/>
          <w:b/>
          <w:bCs/>
          <w:szCs w:val="28"/>
        </w:rPr>
        <w:t>e b</w:t>
      </w:r>
      <w:r>
        <w:rPr>
          <w:rFonts w:cs="Calibri"/>
          <w:b/>
          <w:bCs/>
          <w:spacing w:val="-1"/>
          <w:szCs w:val="28"/>
        </w:rPr>
        <w:t>i</w:t>
      </w:r>
      <w:r>
        <w:rPr>
          <w:rFonts w:cs="Calibri"/>
          <w:b/>
          <w:bCs/>
          <w:szCs w:val="28"/>
        </w:rPr>
        <w:t>enn</w:t>
      </w:r>
      <w:r>
        <w:rPr>
          <w:rFonts w:cs="Calibri"/>
          <w:b/>
          <w:bCs/>
          <w:spacing w:val="-1"/>
          <w:szCs w:val="28"/>
        </w:rPr>
        <w:t>i</w:t>
      </w:r>
      <w:r>
        <w:rPr>
          <w:rFonts w:cs="Calibri"/>
          <w:b/>
          <w:bCs/>
          <w:szCs w:val="28"/>
        </w:rPr>
        <w:t xml:space="preserve">o e </w:t>
      </w:r>
      <w:r>
        <w:rPr>
          <w:rFonts w:cs="Calibri"/>
          <w:b/>
          <w:bCs/>
          <w:spacing w:val="-1"/>
          <w:szCs w:val="28"/>
        </w:rPr>
        <w:t>t</w:t>
      </w:r>
      <w:r>
        <w:rPr>
          <w:rFonts w:cs="Calibri"/>
          <w:b/>
          <w:bCs/>
          <w:szCs w:val="28"/>
        </w:rPr>
        <w:t>r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>enn</w:t>
      </w:r>
      <w:r>
        <w:rPr>
          <w:rFonts w:cs="Calibri"/>
          <w:b/>
          <w:bCs/>
          <w:spacing w:val="-1"/>
          <w:szCs w:val="28"/>
        </w:rPr>
        <w:t>i</w:t>
      </w:r>
      <w:r>
        <w:rPr>
          <w:rFonts w:cs="Calibri"/>
          <w:b/>
          <w:bCs/>
          <w:szCs w:val="28"/>
        </w:rPr>
        <w:t>o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1780"/>
      </w:tblGrid>
      <w:tr w:rsidR="00244E25" w:rsidTr="00305D41">
        <w:trPr>
          <w:trHeight w:val="56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44E25" w:rsidRDefault="00244E25" w:rsidP="00305D41">
            <w:pPr>
              <w:spacing w:line="271" w:lineRule="exact"/>
              <w:ind w:right="57"/>
              <w:jc w:val="center"/>
              <w:rPr>
                <w:rFonts w:cs="Calibri"/>
                <w:b/>
                <w:bCs/>
                <w:smallCaps/>
                <w:spacing w:val="1"/>
                <w:sz w:val="32"/>
              </w:rPr>
            </w:pP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C</w:t>
            </w:r>
            <w:r>
              <w:rPr>
                <w:rFonts w:cs="Calibri"/>
                <w:b/>
                <w:bCs/>
                <w:smallCaps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m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p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e</w:t>
            </w:r>
            <w:r>
              <w:rPr>
                <w:rFonts w:cs="Calibri"/>
                <w:b/>
                <w:bCs/>
                <w:smallCaps/>
                <w:sz w:val="32"/>
              </w:rPr>
              <w:t>t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e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pacing w:val="5"/>
                <w:sz w:val="32"/>
              </w:rPr>
              <w:t>z</w:t>
            </w:r>
            <w:r>
              <w:rPr>
                <w:rFonts w:cs="Calibri"/>
                <w:b/>
                <w:bCs/>
                <w:smallCaps/>
                <w:sz w:val="32"/>
              </w:rPr>
              <w:t>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44E25" w:rsidRDefault="00244E25" w:rsidP="00305D41">
            <w:pPr>
              <w:spacing w:line="271" w:lineRule="exact"/>
              <w:ind w:right="57"/>
              <w:jc w:val="center"/>
              <w:rPr>
                <w:rFonts w:cs="Calibri"/>
                <w:b/>
                <w:bCs/>
                <w:smallCaps/>
                <w:spacing w:val="1"/>
                <w:sz w:val="32"/>
              </w:rPr>
            </w:pP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Abilità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44E25" w:rsidRDefault="00244E25" w:rsidP="00305D41">
            <w:pPr>
              <w:spacing w:line="271" w:lineRule="exact"/>
              <w:ind w:right="57" w:hanging="14"/>
              <w:jc w:val="center"/>
              <w:rPr>
                <w:rFonts w:cs="Calibri"/>
                <w:b/>
                <w:bCs/>
                <w:smallCaps/>
                <w:sz w:val="32"/>
              </w:rPr>
            </w:pP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C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2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s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ce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pacing w:val="5"/>
                <w:sz w:val="32"/>
              </w:rPr>
              <w:t>z</w:t>
            </w:r>
            <w:r>
              <w:rPr>
                <w:rFonts w:cs="Calibri"/>
                <w:b/>
                <w:bCs/>
                <w:smallCaps/>
                <w:sz w:val="32"/>
              </w:rPr>
              <w:t>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44E25" w:rsidRDefault="00244E25" w:rsidP="00305D41">
            <w:pPr>
              <w:spacing w:line="271" w:lineRule="exact"/>
              <w:ind w:right="57"/>
              <w:jc w:val="center"/>
            </w:pPr>
            <w:r>
              <w:rPr>
                <w:rFonts w:cs="Calibri"/>
                <w:b/>
                <w:bCs/>
                <w:smallCaps/>
                <w:sz w:val="32"/>
              </w:rPr>
              <w:t>Va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l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u</w:t>
            </w:r>
            <w:r>
              <w:rPr>
                <w:rFonts w:cs="Calibri"/>
                <w:b/>
                <w:bCs/>
                <w:smallCaps/>
                <w:sz w:val="32"/>
              </w:rPr>
              <w:t>ta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zi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z w:val="32"/>
              </w:rPr>
              <w:t>e</w:t>
            </w:r>
          </w:p>
        </w:tc>
      </w:tr>
      <w:tr w:rsidR="00244E25" w:rsidTr="00305D41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-5"/>
              </w:rPr>
              <w:t>A</w:t>
            </w:r>
            <w:r>
              <w:rPr>
                <w:rFonts w:cs="Calibri"/>
              </w:rPr>
              <w:t>ffron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a</w:t>
            </w:r>
          </w:p>
          <w:p w:rsidR="00244E25" w:rsidRDefault="00244E25" w:rsidP="00305D41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ono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l</w:t>
            </w:r>
            <w:r>
              <w:rPr>
                <w:rFonts w:cs="Calibri"/>
              </w:rPr>
              <w:t>e qu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dron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</w:rPr>
              <w:t>a d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 xml:space="preserve">l </w:t>
            </w:r>
            <w:r>
              <w:rPr>
                <w:rFonts w:cs="Calibri"/>
                <w:spacing w:val="1"/>
              </w:rPr>
              <w:t>li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eci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un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</w:t>
            </w:r>
          </w:p>
          <w:p w:rsidR="00244E25" w:rsidRDefault="00244E25" w:rsidP="00305D41">
            <w:pPr>
              <w:spacing w:line="100" w:lineRule="atLeast"/>
              <w:ind w:firstLine="1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 xml:space="preserve">odo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ppropr</w:t>
            </w:r>
            <w:r>
              <w:rPr>
                <w:rFonts w:cs="Calibri"/>
                <w:spacing w:val="1"/>
              </w:rPr>
              <w:t>iat</w:t>
            </w:r>
            <w:r>
              <w:rPr>
                <w:rFonts w:cs="Calibri"/>
              </w:rPr>
              <w:t xml:space="preserve">o, si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im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 xml:space="preserve">odo 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orr</w:t>
            </w:r>
            <w:r>
              <w:rPr>
                <w:rFonts w:cs="Calibri"/>
                <w:spacing w:val="1"/>
              </w:rPr>
              <w:t>ett</w:t>
            </w:r>
            <w:r>
              <w:rPr>
                <w:rFonts w:cs="Calibri"/>
              </w:rPr>
              <w:t>o e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1"/>
              </w:rPr>
              <w:t>it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</w:rPr>
              <w:t>Dimostra di conoscere i contenuti in modo</w:t>
            </w:r>
          </w:p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pprofond</w:t>
            </w:r>
            <w:r>
              <w:rPr>
                <w:rFonts w:cs="Calibri"/>
                <w:spacing w:val="1"/>
              </w:rPr>
              <w:t>it</w:t>
            </w:r>
            <w:r>
              <w:rPr>
                <w:rFonts w:cs="Calibri"/>
              </w:rPr>
              <w:t>o e di saperli rielaborare in modo autonomo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</w:p>
        </w:tc>
      </w:tr>
      <w:tr w:rsidR="00244E25" w:rsidTr="00305D41"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ue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</w:rPr>
              <w:t>on</w:t>
            </w:r>
          </w:p>
          <w:p w:rsidR="00244E25" w:rsidRDefault="00244E25" w:rsidP="00305D41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atte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one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l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1"/>
              </w:rPr>
              <w:t>curricolare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  <w:spacing w:val="-5"/>
              </w:rPr>
              <w:t>A</w:t>
            </w:r>
            <w:r>
              <w:rPr>
                <w:rFonts w:cs="Calibri"/>
              </w:rPr>
              <w:t>dop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ra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</w:rPr>
              <w:t xml:space="preserve">on </w:t>
            </w:r>
            <w:r>
              <w:rPr>
                <w:rFonts w:cs="Calibri"/>
                <w:spacing w:val="-1"/>
              </w:rPr>
              <w:t>padronanza il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1"/>
              </w:rPr>
              <w:t>li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eci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Comunica in modo appropriato e si esprime in modo sostanzialmente corretto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4"/>
              </w:rPr>
            </w:pPr>
            <w:r>
              <w:rPr>
                <w:rFonts w:cs="Calibri"/>
              </w:rPr>
              <w:t>Dimostra di conoscere i contenuti in modo approfondito.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4"/>
              </w:rPr>
              <w:t>B</w:t>
            </w:r>
            <w:r>
              <w:rPr>
                <w:rFonts w:cs="Calibri"/>
              </w:rPr>
              <w:t>uono</w:t>
            </w:r>
          </w:p>
        </w:tc>
      </w:tr>
      <w:tr w:rsidR="00244E25" w:rsidTr="00305D41"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Affronta con diligenza quasi tutti gli argomenti, utilizzando il linguaggio specifico in modo appropriato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-1"/>
              </w:rPr>
              <w:t>Comunica quasi sempre in modo appropriato e si esprime in modo abbastanza corretto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1"/>
              </w:rPr>
              <w:t>Dimostra di saper impostare i contenuti in modo abbastanza appropriato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Discreto</w:t>
            </w:r>
          </w:p>
        </w:tc>
      </w:tr>
      <w:tr w:rsidR="00244E25" w:rsidTr="00305D41"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Sa ripetere con sufficiente precisione gli argomenti più importanti della disciplina.</w:t>
            </w:r>
          </w:p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5"/>
              </w:rPr>
            </w:pPr>
            <w:r>
              <w:rPr>
                <w:rFonts w:cs="Calibri"/>
                <w:spacing w:val="-1"/>
              </w:rPr>
              <w:t>Usa il linguaggio in modo semplice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4"/>
              </w:rPr>
            </w:pPr>
            <w:r>
              <w:rPr>
                <w:rFonts w:cs="Calibri"/>
                <w:spacing w:val="-5"/>
              </w:rPr>
              <w:t>Si esprime in modo semplice e sufficientemente corretto.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4"/>
              </w:rPr>
              <w:t>Sa esporre gli aspetti fondamentali dei contenuti della disciplina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Sufficiente</w:t>
            </w:r>
          </w:p>
        </w:tc>
      </w:tr>
      <w:tr w:rsidR="00244E25" w:rsidTr="00305D41"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 xml:space="preserve"> 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im</w:t>
            </w:r>
            <w:r>
              <w:rPr>
                <w:rFonts w:cs="Calibri"/>
              </w:rPr>
              <w:t>e po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o,</w:t>
            </w:r>
          </w:p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5"/>
              </w:rPr>
            </w:pP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 xml:space="preserve">odo 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 e</w:t>
            </w:r>
            <w:r>
              <w:rPr>
                <w:rFonts w:cs="Calibri"/>
                <w:spacing w:val="1"/>
              </w:rPr>
              <w:t xml:space="preserve"> im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1"/>
              </w:rPr>
              <w:t>ci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-5"/>
              </w:rPr>
              <w:t>H</w:t>
            </w:r>
            <w:r>
              <w:rPr>
                <w:rFonts w:cs="Calibri"/>
              </w:rPr>
              <w:t>a 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ff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lt</w:t>
            </w:r>
            <w:r>
              <w:rPr>
                <w:rFonts w:cs="Calibri"/>
              </w:rPr>
              <w:t xml:space="preserve">à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d</w:t>
            </w:r>
          </w:p>
          <w:p w:rsidR="00244E25" w:rsidRDefault="00244E25" w:rsidP="00305D41">
            <w:pPr>
              <w:spacing w:line="100" w:lineRule="atLeast"/>
              <w:ind w:firstLine="1"/>
              <w:jc w:val="center"/>
              <w:rPr>
                <w:rFonts w:cs="Calibri"/>
                <w:spacing w:val="-4"/>
              </w:rPr>
            </w:pP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du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re</w:t>
            </w:r>
            <w:r>
              <w:rPr>
                <w:rFonts w:cs="Calibri"/>
                <w:spacing w:val="1"/>
              </w:rPr>
              <w:t xml:space="preserve"> l</w:t>
            </w:r>
            <w:r>
              <w:rPr>
                <w:rFonts w:cs="Calibri"/>
              </w:rPr>
              <w:t>e qu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ali</w:t>
            </w:r>
            <w:r>
              <w:rPr>
                <w:rFonts w:cs="Calibri"/>
                <w:spacing w:val="-3"/>
              </w:rPr>
              <w:t>zz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 xml:space="preserve">re 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em</w:t>
            </w:r>
            <w:r>
              <w:rPr>
                <w:rFonts w:cs="Calibri"/>
              </w:rPr>
              <w:t>i e prob</w:t>
            </w:r>
            <w:r>
              <w:rPr>
                <w:rFonts w:cs="Calibri"/>
                <w:spacing w:val="1"/>
              </w:rPr>
              <w:t>lemi</w:t>
            </w:r>
            <w:r>
              <w:rPr>
                <w:rFonts w:cs="Calibri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-4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ce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e e</w:t>
            </w:r>
          </w:p>
          <w:p w:rsidR="00244E25" w:rsidRDefault="00305D41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1"/>
              </w:rPr>
              <w:t>I</w:t>
            </w:r>
            <w:r w:rsidR="00244E25">
              <w:rPr>
                <w:rFonts w:cs="Calibri"/>
              </w:rPr>
              <w:t>n</w:t>
            </w:r>
            <w:r w:rsidR="00244E25">
              <w:rPr>
                <w:rFonts w:cs="Calibri"/>
                <w:spacing w:val="1"/>
              </w:rPr>
              <w:t>c</w:t>
            </w:r>
            <w:r w:rsidR="00244E25">
              <w:rPr>
                <w:rFonts w:cs="Calibri"/>
              </w:rPr>
              <w:t>o</w:t>
            </w:r>
            <w:r w:rsidR="00244E25">
              <w:rPr>
                <w:rFonts w:cs="Calibri"/>
                <w:spacing w:val="1"/>
              </w:rPr>
              <w:t>m</w:t>
            </w:r>
            <w:r w:rsidR="00244E25">
              <w:rPr>
                <w:rFonts w:cs="Calibri"/>
              </w:rPr>
              <w:t>p</w:t>
            </w:r>
            <w:r w:rsidR="00244E25">
              <w:rPr>
                <w:rFonts w:cs="Calibri"/>
                <w:spacing w:val="-3"/>
              </w:rPr>
              <w:t>l</w:t>
            </w:r>
            <w:r w:rsidR="00244E25">
              <w:rPr>
                <w:rFonts w:cs="Calibri"/>
                <w:spacing w:val="1"/>
              </w:rPr>
              <w:t>et</w:t>
            </w:r>
            <w:r w:rsidR="00244E25">
              <w:rPr>
                <w:rFonts w:cs="Calibri"/>
              </w:rPr>
              <w:t>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Ins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una</w:t>
            </w:r>
          </w:p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una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una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Scarso</w:t>
            </w:r>
          </w:p>
        </w:tc>
      </w:tr>
    </w:tbl>
    <w:p w:rsidR="00244E25" w:rsidRDefault="00244E25" w:rsidP="00244E25">
      <w:pPr>
        <w:sectPr w:rsidR="00244E2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720" w:right="720" w:bottom="720" w:left="720" w:header="720" w:footer="554" w:gutter="0"/>
          <w:cols w:space="720"/>
          <w:docGrid w:linePitch="600" w:charSpace="32768"/>
        </w:sectPr>
      </w:pPr>
    </w:p>
    <w:p w:rsidR="00244E25" w:rsidRDefault="00244E25" w:rsidP="00244E25">
      <w:pPr>
        <w:spacing w:line="100" w:lineRule="atLeast"/>
        <w:ind w:left="2289" w:right="-20"/>
        <w:rPr>
          <w:rFonts w:cs="Calibri"/>
          <w:b/>
          <w:bCs/>
          <w:smallCaps/>
          <w:spacing w:val="-6"/>
        </w:rPr>
      </w:pPr>
      <w:r>
        <w:rPr>
          <w:rFonts w:cs="Calibri"/>
          <w:b/>
          <w:bCs/>
          <w:spacing w:val="-2"/>
          <w:szCs w:val="28"/>
        </w:rPr>
        <w:lastRenderedPageBreak/>
        <w:t>G</w:t>
      </w:r>
      <w:r>
        <w:rPr>
          <w:rFonts w:cs="Calibri"/>
          <w:b/>
          <w:bCs/>
          <w:szCs w:val="28"/>
        </w:rPr>
        <w:t>r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>g</w:t>
      </w:r>
      <w:r>
        <w:rPr>
          <w:rFonts w:cs="Calibri"/>
          <w:b/>
          <w:bCs/>
          <w:spacing w:val="2"/>
          <w:szCs w:val="28"/>
        </w:rPr>
        <w:t>l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 xml:space="preserve">a per </w:t>
      </w:r>
      <w:r>
        <w:rPr>
          <w:rFonts w:cs="Calibri"/>
          <w:b/>
          <w:bCs/>
          <w:spacing w:val="-2"/>
          <w:szCs w:val="28"/>
        </w:rPr>
        <w:t>l</w:t>
      </w:r>
      <w:r>
        <w:rPr>
          <w:rFonts w:cs="Calibri"/>
          <w:b/>
          <w:bCs/>
          <w:szCs w:val="28"/>
        </w:rPr>
        <w:t>a va</w:t>
      </w:r>
      <w:r>
        <w:rPr>
          <w:rFonts w:cs="Calibri"/>
          <w:b/>
          <w:bCs/>
          <w:spacing w:val="-2"/>
          <w:szCs w:val="28"/>
        </w:rPr>
        <w:t>l</w:t>
      </w:r>
      <w:r>
        <w:rPr>
          <w:rFonts w:cs="Calibri"/>
          <w:b/>
          <w:bCs/>
          <w:szCs w:val="28"/>
        </w:rPr>
        <w:t>u</w:t>
      </w:r>
      <w:r>
        <w:rPr>
          <w:rFonts w:cs="Calibri"/>
          <w:b/>
          <w:bCs/>
          <w:spacing w:val="-1"/>
          <w:szCs w:val="28"/>
        </w:rPr>
        <w:t>t</w:t>
      </w:r>
      <w:r>
        <w:rPr>
          <w:rFonts w:cs="Calibri"/>
          <w:b/>
          <w:bCs/>
          <w:szCs w:val="28"/>
        </w:rPr>
        <w:t>az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>one del d</w:t>
      </w:r>
      <w:r>
        <w:rPr>
          <w:rFonts w:cs="Calibri"/>
          <w:b/>
          <w:bCs/>
          <w:spacing w:val="-1"/>
          <w:szCs w:val="28"/>
        </w:rPr>
        <w:t>i</w:t>
      </w:r>
      <w:r>
        <w:rPr>
          <w:rFonts w:cs="Calibri"/>
          <w:b/>
          <w:bCs/>
          <w:szCs w:val="28"/>
        </w:rPr>
        <w:t>a</w:t>
      </w:r>
      <w:r>
        <w:rPr>
          <w:rFonts w:cs="Calibri"/>
          <w:b/>
          <w:bCs/>
          <w:spacing w:val="2"/>
          <w:szCs w:val="28"/>
        </w:rPr>
        <w:t>l</w:t>
      </w:r>
      <w:r>
        <w:rPr>
          <w:rFonts w:cs="Calibri"/>
          <w:b/>
          <w:bCs/>
          <w:szCs w:val="28"/>
        </w:rPr>
        <w:t xml:space="preserve">ogo </w:t>
      </w:r>
      <w:r>
        <w:rPr>
          <w:rFonts w:cs="Calibri"/>
          <w:b/>
          <w:bCs/>
          <w:spacing w:val="-2"/>
          <w:szCs w:val="28"/>
        </w:rPr>
        <w:t>i</w:t>
      </w:r>
      <w:r>
        <w:rPr>
          <w:rFonts w:cs="Calibri"/>
          <w:b/>
          <w:bCs/>
          <w:szCs w:val="28"/>
        </w:rPr>
        <w:t>n c</w:t>
      </w:r>
      <w:r>
        <w:rPr>
          <w:rFonts w:cs="Calibri"/>
          <w:b/>
          <w:bCs/>
          <w:spacing w:val="-2"/>
          <w:szCs w:val="28"/>
        </w:rPr>
        <w:t>l</w:t>
      </w:r>
      <w:r>
        <w:rPr>
          <w:rFonts w:cs="Calibri"/>
          <w:b/>
          <w:bCs/>
          <w:szCs w:val="28"/>
        </w:rPr>
        <w:t>a</w:t>
      </w:r>
      <w:r>
        <w:rPr>
          <w:rFonts w:cs="Calibri"/>
          <w:b/>
          <w:bCs/>
          <w:spacing w:val="-1"/>
          <w:szCs w:val="28"/>
        </w:rPr>
        <w:t>ss</w:t>
      </w:r>
      <w:r>
        <w:rPr>
          <w:rFonts w:cs="Calibri"/>
          <w:b/>
          <w:bCs/>
          <w:szCs w:val="28"/>
        </w:rPr>
        <w:t>e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044"/>
        <w:gridCol w:w="6849"/>
        <w:gridCol w:w="1651"/>
      </w:tblGrid>
      <w:tr w:rsidR="00244E25" w:rsidTr="00305D41">
        <w:trPr>
          <w:trHeight w:val="567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44E25" w:rsidRDefault="00244E25" w:rsidP="00305D41">
            <w:pPr>
              <w:spacing w:line="267" w:lineRule="exact"/>
              <w:ind w:left="53" w:right="30"/>
              <w:jc w:val="center"/>
              <w:rPr>
                <w:rFonts w:cs="Calibri"/>
                <w:b/>
                <w:bCs/>
                <w:smallCaps/>
                <w:spacing w:val="-6"/>
              </w:rPr>
            </w:pPr>
            <w:r>
              <w:rPr>
                <w:rFonts w:cs="Calibri"/>
                <w:b/>
                <w:bCs/>
                <w:smallCaps/>
                <w:spacing w:val="-6"/>
              </w:rPr>
              <w:t>P</w:t>
            </w:r>
            <w:r>
              <w:rPr>
                <w:rFonts w:cs="Calibri"/>
                <w:b/>
                <w:bCs/>
                <w:smallCaps/>
              </w:rPr>
              <w:t>a</w:t>
            </w:r>
            <w:r>
              <w:rPr>
                <w:rFonts w:cs="Calibri"/>
                <w:b/>
                <w:bCs/>
                <w:smallCaps/>
                <w:spacing w:val="1"/>
              </w:rPr>
              <w:t>r</w:t>
            </w:r>
            <w:r>
              <w:rPr>
                <w:rFonts w:cs="Calibri"/>
                <w:b/>
                <w:bCs/>
                <w:smallCaps/>
                <w:spacing w:val="4"/>
              </w:rPr>
              <w:t>a</w:t>
            </w:r>
            <w:r>
              <w:rPr>
                <w:rFonts w:cs="Calibri"/>
                <w:b/>
                <w:bCs/>
                <w:smallCaps/>
                <w:spacing w:val="-4"/>
              </w:rPr>
              <w:t>m</w:t>
            </w:r>
            <w:r>
              <w:rPr>
                <w:rFonts w:cs="Calibri"/>
                <w:b/>
                <w:bCs/>
                <w:smallCaps/>
                <w:spacing w:val="1"/>
              </w:rPr>
              <w:t>e</w:t>
            </w:r>
            <w:r>
              <w:rPr>
                <w:rFonts w:cs="Calibri"/>
                <w:b/>
                <w:bCs/>
                <w:smallCaps/>
              </w:rPr>
              <w:t>t</w:t>
            </w:r>
            <w:r>
              <w:rPr>
                <w:rFonts w:cs="Calibri"/>
                <w:b/>
                <w:bCs/>
                <w:smallCaps/>
                <w:spacing w:val="1"/>
              </w:rPr>
              <w:t>r</w:t>
            </w:r>
            <w:r>
              <w:rPr>
                <w:rFonts w:cs="Calibri"/>
                <w:b/>
                <w:bCs/>
                <w:smallCaps/>
              </w:rPr>
              <w:t>i</w:t>
            </w:r>
          </w:p>
        </w:tc>
        <w:tc>
          <w:tcPr>
            <w:tcW w:w="684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44E25" w:rsidRDefault="00244E25" w:rsidP="00305D41">
            <w:pPr>
              <w:spacing w:line="267" w:lineRule="exact"/>
              <w:ind w:left="85" w:right="27"/>
              <w:jc w:val="center"/>
              <w:rPr>
                <w:rFonts w:cs="Calibri"/>
                <w:b/>
                <w:bCs/>
                <w:smallCaps/>
              </w:rPr>
            </w:pPr>
            <w:r>
              <w:rPr>
                <w:rFonts w:cs="Calibri"/>
                <w:b/>
                <w:bCs/>
                <w:smallCaps/>
                <w:spacing w:val="-6"/>
              </w:rPr>
              <w:t>D</w:t>
            </w:r>
            <w:r>
              <w:rPr>
                <w:rFonts w:cs="Calibri"/>
                <w:b/>
                <w:bCs/>
                <w:smallCaps/>
                <w:spacing w:val="1"/>
              </w:rPr>
              <w:t>e</w:t>
            </w:r>
            <w:r>
              <w:rPr>
                <w:rFonts w:cs="Calibri"/>
                <w:b/>
                <w:bCs/>
                <w:smallCaps/>
                <w:spacing w:val="-1"/>
              </w:rPr>
              <w:t>s</w:t>
            </w:r>
            <w:r>
              <w:rPr>
                <w:rFonts w:cs="Calibri"/>
                <w:b/>
                <w:bCs/>
                <w:smallCaps/>
                <w:spacing w:val="1"/>
              </w:rPr>
              <w:t>cri</w:t>
            </w:r>
            <w:r>
              <w:rPr>
                <w:rFonts w:cs="Calibri"/>
                <w:b/>
                <w:bCs/>
                <w:smallCaps/>
              </w:rPr>
              <w:t>tt</w:t>
            </w:r>
            <w:r>
              <w:rPr>
                <w:rFonts w:cs="Calibri"/>
                <w:b/>
                <w:bCs/>
                <w:smallCaps/>
                <w:spacing w:val="-4"/>
              </w:rPr>
              <w:t>o</w:t>
            </w:r>
            <w:r>
              <w:rPr>
                <w:rFonts w:cs="Calibri"/>
                <w:b/>
                <w:bCs/>
                <w:smallCaps/>
                <w:spacing w:val="1"/>
              </w:rPr>
              <w:t>r</w:t>
            </w:r>
            <w:r>
              <w:rPr>
                <w:rFonts w:cs="Calibri"/>
                <w:b/>
                <w:bCs/>
                <w:smallCaps/>
              </w:rPr>
              <w:t>i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44E25" w:rsidRDefault="00244E25" w:rsidP="00305D41">
            <w:pPr>
              <w:spacing w:line="267" w:lineRule="exact"/>
              <w:ind w:left="79" w:right="-20"/>
              <w:jc w:val="center"/>
            </w:pPr>
            <w:r>
              <w:rPr>
                <w:rFonts w:cs="Calibri"/>
                <w:b/>
                <w:bCs/>
                <w:smallCaps/>
              </w:rPr>
              <w:t>Va</w:t>
            </w:r>
            <w:r>
              <w:rPr>
                <w:rFonts w:cs="Calibri"/>
                <w:b/>
                <w:bCs/>
                <w:smallCaps/>
                <w:spacing w:val="1"/>
              </w:rPr>
              <w:t>l</w:t>
            </w:r>
            <w:r>
              <w:rPr>
                <w:rFonts w:cs="Calibri"/>
                <w:b/>
                <w:bCs/>
                <w:smallCaps/>
                <w:spacing w:val="-1"/>
              </w:rPr>
              <w:t>u</w:t>
            </w:r>
            <w:r>
              <w:rPr>
                <w:rFonts w:cs="Calibri"/>
                <w:b/>
                <w:bCs/>
                <w:smallCaps/>
              </w:rPr>
              <w:t>ta</w:t>
            </w:r>
            <w:r>
              <w:rPr>
                <w:rFonts w:cs="Calibri"/>
                <w:b/>
                <w:bCs/>
                <w:smallCaps/>
                <w:spacing w:val="1"/>
              </w:rPr>
              <w:t>zi</w:t>
            </w:r>
            <w:r>
              <w:rPr>
                <w:rFonts w:cs="Calibri"/>
                <w:b/>
                <w:bCs/>
                <w:smallCaps/>
                <w:spacing w:val="-4"/>
              </w:rPr>
              <w:t>o</w:t>
            </w:r>
            <w:r>
              <w:rPr>
                <w:rFonts w:cs="Calibri"/>
                <w:b/>
                <w:bCs/>
                <w:smallCaps/>
                <w:spacing w:val="-1"/>
              </w:rPr>
              <w:t>n</w:t>
            </w:r>
            <w:r>
              <w:rPr>
                <w:rFonts w:cs="Calibri"/>
                <w:b/>
                <w:bCs/>
                <w:smallCaps/>
              </w:rPr>
              <w:t>e</w:t>
            </w:r>
          </w:p>
        </w:tc>
      </w:tr>
      <w:tr w:rsidR="00244E25" w:rsidTr="00305D41">
        <w:tc>
          <w:tcPr>
            <w:tcW w:w="70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4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e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 xml:space="preserve">r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l 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em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m</w:t>
            </w:r>
            <w:r>
              <w:rPr>
                <w:rFonts w:cs="Calibri"/>
              </w:rPr>
              <w:t>e</w:t>
            </w:r>
          </w:p>
        </w:tc>
        <w:tc>
          <w:tcPr>
            <w:tcW w:w="6849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2"/>
              </w:numPr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1"/>
              </w:rPr>
              <w:t>ttivo e propositivo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2"/>
              </w:numPr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1"/>
              </w:rPr>
              <w:t>Interesse p</w:t>
            </w:r>
            <w:r>
              <w:rPr>
                <w:rFonts w:cs="Calibri"/>
              </w:rPr>
              <w:t>ro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2"/>
              </w:rPr>
              <w:t>s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discreto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2"/>
              </w:numPr>
              <w:spacing w:line="100" w:lineRule="atLeast"/>
              <w:rPr>
                <w:rFonts w:cs="Calibri"/>
                <w:spacing w:val="-1"/>
              </w:rPr>
            </w:pPr>
            <w:r>
              <w:rPr>
                <w:rFonts w:cs="Calibri"/>
                <w:spacing w:val="-7"/>
              </w:rPr>
              <w:t>L</w:t>
            </w:r>
            <w:r>
              <w:rPr>
                <w:rFonts w:cs="Calibri"/>
                <w:spacing w:val="1"/>
              </w:rPr>
              <w:t>imitat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une q</w:t>
            </w:r>
            <w:r>
              <w:rPr>
                <w:rFonts w:cs="Calibri"/>
                <w:spacing w:val="-4"/>
              </w:rPr>
              <w:t>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oni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2"/>
              </w:numPr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1"/>
              </w:rPr>
              <w:t>cca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</w:rPr>
              <w:t>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70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à di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e di interagire con i compagni nel rispetto di ciascuno</w:t>
            </w:r>
          </w:p>
        </w:tc>
        <w:tc>
          <w:tcPr>
            <w:tcW w:w="6849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3"/>
              </w:num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e e interessata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3"/>
              </w:numPr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5"/>
              </w:rPr>
              <w:t>In progresso, condizionata dall’argomento o dall’interlocutore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discreto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3"/>
              </w:numPr>
              <w:spacing w:line="100" w:lineRule="atLeast"/>
              <w:rPr>
                <w:rFonts w:cs="Calibri"/>
                <w:spacing w:val="-1"/>
              </w:rPr>
            </w:pPr>
            <w:r>
              <w:rPr>
                <w:rFonts w:cs="Calibri"/>
                <w:spacing w:val="-7"/>
              </w:rPr>
              <w:t>L</w:t>
            </w:r>
            <w:r>
              <w:rPr>
                <w:rFonts w:cs="Calibri"/>
                <w:spacing w:val="1"/>
              </w:rPr>
              <w:t>imitat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 xml:space="preserve"> 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lc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-4"/>
              </w:rPr>
              <w:t>n</w:t>
            </w:r>
            <w:r>
              <w:rPr>
                <w:rFonts w:cs="Calibri"/>
              </w:rPr>
              <w:t>e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one o argomenti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3"/>
              </w:numPr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1"/>
              </w:rPr>
              <w:t>Poco rilevante o ass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70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à di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3"/>
              </w:rPr>
              <w:t>m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 xml:space="preserve">re con correttezza 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l propr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o p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re</w:t>
            </w:r>
          </w:p>
        </w:tc>
        <w:tc>
          <w:tcPr>
            <w:tcW w:w="6849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4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à</w:t>
            </w:r>
            <w:r>
              <w:rPr>
                <w:rFonts w:cs="Calibri"/>
                <w:spacing w:val="1"/>
              </w:rPr>
              <w:t xml:space="preserve"> di esprimersi in modo chiaro e corretto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4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à pro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ci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a e non sempre organizzata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discreto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4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  <w:spacing w:val="-1"/>
              </w:rPr>
            </w:pPr>
            <w:r>
              <w:rPr>
                <w:rFonts w:cs="Calibri"/>
                <w:spacing w:val="-7"/>
              </w:rPr>
              <w:t>L</w:t>
            </w:r>
            <w:r>
              <w:rPr>
                <w:rFonts w:cs="Calibri"/>
                <w:spacing w:val="1"/>
              </w:rPr>
              <w:t>imitat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 xml:space="preserve"> 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lc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-4"/>
              </w:rPr>
              <w:t>n</w:t>
            </w:r>
            <w:r>
              <w:rPr>
                <w:rFonts w:cs="Calibri"/>
              </w:rPr>
              <w:t>e qu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4"/>
              </w:rPr>
              <w:t>n</w:t>
            </w:r>
            <w:r>
              <w:rPr>
                <w:rFonts w:cs="Calibri"/>
              </w:rPr>
              <w:t>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4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Si esprime in modo incerto e/o n</w:t>
            </w:r>
            <w:r>
              <w:rPr>
                <w:rFonts w:cs="Calibri"/>
              </w:rPr>
              <w:t xml:space="preserve">on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im</w:t>
            </w:r>
            <w:r>
              <w:rPr>
                <w:rFonts w:cs="Calibri"/>
              </w:rPr>
              <w:t>e p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re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70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à di u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</w:rPr>
              <w:t>e propr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ono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ce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</w:rPr>
              <w:t>e e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  <w:spacing w:val="-4"/>
              </w:rPr>
              <w:t>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ra di 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oro</w:t>
            </w:r>
          </w:p>
        </w:tc>
        <w:tc>
          <w:tcPr>
            <w:tcW w:w="6849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5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 xml:space="preserve"> e</w:t>
            </w:r>
            <w:r>
              <w:rPr>
                <w:rFonts w:cs="Calibri"/>
              </w:rPr>
              <w:t>ff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i e or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i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5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il</w:t>
            </w:r>
            <w:r>
              <w:rPr>
                <w:rFonts w:cs="Calibri"/>
              </w:rPr>
              <w:t xml:space="preserve">uppo </w:t>
            </w:r>
            <w:r>
              <w:rPr>
                <w:rFonts w:cs="Calibri"/>
                <w:spacing w:val="1"/>
              </w:rPr>
              <w:t>li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ea</w:t>
            </w:r>
            <w:r>
              <w:rPr>
                <w:rFonts w:cs="Calibri"/>
              </w:rPr>
              <w:t>re n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  <w:spacing w:val="1"/>
              </w:rPr>
              <w:t>ll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po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>discreto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5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  <w:spacing w:val="-1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 e 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f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 xml:space="preserve">i </w:t>
            </w:r>
            <w:r>
              <w:rPr>
                <w:rFonts w:cs="Calibri"/>
                <w:spacing w:val="-1"/>
              </w:rPr>
              <w:t>di 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244E25" w:rsidTr="00305D41">
        <w:tc>
          <w:tcPr>
            <w:tcW w:w="70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napToGrid w:val="0"/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6849" w:type="dxa"/>
            <w:tcBorders>
              <w:top w:val="single" w:sz="4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numPr>
                <w:ilvl w:val="0"/>
                <w:numId w:val="5"/>
              </w:numPr>
              <w:tabs>
                <w:tab w:val="left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3"/>
              </w:rPr>
              <w:t>g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 e 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f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 xml:space="preserve">i non 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 o assenti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E25" w:rsidRDefault="00244E25" w:rsidP="00305D41">
            <w:pPr>
              <w:spacing w:line="100" w:lineRule="atLeast"/>
              <w:jc w:val="center"/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</w:tbl>
    <w:p w:rsidR="00244E25" w:rsidRDefault="00244E25" w:rsidP="00244E25"/>
    <w:p w:rsidR="00244E25" w:rsidRDefault="00244E25" w:rsidP="00244E25">
      <w:pPr>
        <w:rPr>
          <w:sz w:val="20"/>
        </w:rPr>
      </w:pPr>
    </w:p>
    <w:p w:rsidR="00244E25" w:rsidRDefault="00244E25" w:rsidP="00244E25">
      <w:pPr>
        <w:rPr>
          <w:sz w:val="20"/>
        </w:rPr>
      </w:pPr>
    </w:p>
    <w:p w:rsidR="00244E25" w:rsidRDefault="00244E25" w:rsidP="00244E25">
      <w:pPr>
        <w:rPr>
          <w:rFonts w:eastAsia="SimSun" w:cs="Mangal"/>
          <w:kern w:val="1"/>
          <w:lang w:eastAsia="hi-IN" w:bidi="hi-IN"/>
        </w:rPr>
      </w:pPr>
    </w:p>
    <w:p w:rsidR="00244E25" w:rsidRDefault="00244E25" w:rsidP="00244E25">
      <w:pPr>
        <w:rPr>
          <w:rFonts w:eastAsia="SimSun" w:cs="Mangal"/>
          <w:kern w:val="1"/>
          <w:lang w:eastAsia="hi-IN" w:bidi="hi-IN"/>
        </w:rPr>
      </w:pPr>
    </w:p>
    <w:p w:rsidR="00244E25" w:rsidRDefault="00244E25" w:rsidP="00244E25">
      <w:pPr>
        <w:rPr>
          <w:rFonts w:eastAsia="SimSun" w:cs="Mangal"/>
          <w:kern w:val="1"/>
          <w:lang w:eastAsia="hi-IN" w:bidi="hi-IN"/>
        </w:rPr>
      </w:pPr>
    </w:p>
    <w:p w:rsidR="00244E25" w:rsidRDefault="00244E25" w:rsidP="00244E25">
      <w:pPr>
        <w:rPr>
          <w:rFonts w:eastAsia="SimSun" w:cs="Mangal"/>
          <w:kern w:val="1"/>
          <w:lang w:eastAsia="hi-IN" w:bidi="hi-IN"/>
        </w:rPr>
      </w:pPr>
    </w:p>
    <w:p w:rsidR="00244E25" w:rsidRDefault="00244E25" w:rsidP="00244E25">
      <w:pPr>
        <w:rPr>
          <w:rFonts w:eastAsia="SimSun" w:cs="Mangal"/>
          <w:kern w:val="1"/>
          <w:lang w:eastAsia="hi-IN" w:bidi="hi-IN"/>
        </w:rPr>
      </w:pPr>
    </w:p>
    <w:p w:rsidR="00244E25" w:rsidRDefault="00244E25" w:rsidP="00244E25">
      <w:pPr>
        <w:rPr>
          <w:rFonts w:eastAsia="SimSun" w:cs="Mangal"/>
          <w:kern w:val="1"/>
          <w:lang w:eastAsia="hi-IN" w:bidi="hi-IN"/>
        </w:rPr>
      </w:pPr>
    </w:p>
    <w:p w:rsidR="00244E25" w:rsidRDefault="00244E25" w:rsidP="00244E25">
      <w:pPr>
        <w:sectPr w:rsidR="00244E2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720" w:right="720" w:bottom="720" w:left="720" w:header="720" w:footer="567" w:gutter="0"/>
          <w:pgNumType w:start="1"/>
          <w:cols w:space="720"/>
          <w:titlePg/>
          <w:docGrid w:linePitch="600" w:charSpace="32768"/>
        </w:sectPr>
      </w:pPr>
    </w:p>
    <w:p w:rsidR="00244E25" w:rsidRDefault="00244E25" w:rsidP="00244E25">
      <w:r>
        <w:lastRenderedPageBreak/>
        <w:t>10.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32"/>
          <w:szCs w:val="32"/>
        </w:rPr>
        <w:t>Scienze Umane e Sociali  Griglia di valutazione: primo biennio</w:t>
      </w:r>
    </w:p>
    <w:p w:rsidR="00244E25" w:rsidRDefault="00244E25" w:rsidP="00244E2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89"/>
        <w:gridCol w:w="2924"/>
        <w:gridCol w:w="2578"/>
        <w:gridCol w:w="1940"/>
        <w:gridCol w:w="1841"/>
        <w:gridCol w:w="1510"/>
        <w:gridCol w:w="2693"/>
      </w:tblGrid>
      <w:tr w:rsidR="00244E25" w:rsidTr="00305D41">
        <w:trPr>
          <w:trHeight w:val="71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  <w:ind w:left="-249" w:firstLine="249"/>
              <w:rPr>
                <w:b/>
              </w:rPr>
            </w:pPr>
            <w:r>
              <w:rPr>
                <w:b/>
              </w:rPr>
              <w:t>Descrittori</w:t>
            </w:r>
          </w:p>
          <w:p w:rsidR="00244E25" w:rsidRDefault="00244E25" w:rsidP="00305D41">
            <w:pPr>
              <w:spacing w:line="100" w:lineRule="atLeast"/>
              <w:ind w:left="-249" w:firstLine="249"/>
              <w:rPr>
                <w:b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Gravemente</w:t>
            </w:r>
          </w:p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insufficiente</w:t>
            </w:r>
          </w:p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3  -  4</w:t>
            </w:r>
            <w:r>
              <w:rPr>
                <w:b/>
                <w:vertAlign w:val="superscript"/>
              </w:rPr>
              <w:t>1/2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Insufficiente</w:t>
            </w:r>
          </w:p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5  -  5</w:t>
            </w:r>
            <w:r>
              <w:rPr>
                <w:b/>
                <w:vertAlign w:val="superscript"/>
              </w:rPr>
              <w:t>1/2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Sufficiente</w:t>
            </w:r>
          </w:p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Discreto</w:t>
            </w:r>
          </w:p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1/2</w:t>
            </w:r>
            <w:r>
              <w:rPr>
                <w:b/>
              </w:rPr>
              <w:t>-  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Buono</w:t>
            </w:r>
          </w:p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  <w:rPr>
                <w:b/>
              </w:rPr>
            </w:pPr>
            <w:r>
              <w:rPr>
                <w:b/>
              </w:rPr>
              <w:t>Ottimo</w:t>
            </w:r>
          </w:p>
          <w:p w:rsidR="00244E25" w:rsidRDefault="00244E25" w:rsidP="00305D41">
            <w:pPr>
              <w:spacing w:line="100" w:lineRule="atLeast"/>
            </w:pPr>
            <w:r>
              <w:rPr>
                <w:b/>
              </w:rPr>
              <w:t xml:space="preserve"> 9  -10</w:t>
            </w:r>
          </w:p>
        </w:tc>
      </w:tr>
      <w:tr w:rsidR="00244E25" w:rsidTr="00305D41">
        <w:trPr>
          <w:trHeight w:val="71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Conoscenze degli argomenti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Lacunose e</w:t>
            </w:r>
          </w:p>
          <w:p w:rsidR="00244E25" w:rsidRDefault="007C7F41" w:rsidP="00305D41">
            <w:pPr>
              <w:spacing w:line="100" w:lineRule="atLeast"/>
            </w:pPr>
            <w:r>
              <w:t>S</w:t>
            </w:r>
            <w:r w:rsidR="00244E25">
              <w:t>corrette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Imprecise e frammentarie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Non approfondite</w:t>
            </w:r>
          </w:p>
          <w:p w:rsidR="00244E25" w:rsidRDefault="00244E25" w:rsidP="00305D41">
            <w:pPr>
              <w:spacing w:line="100" w:lineRule="atLeast"/>
            </w:pPr>
            <w:r>
              <w:t>ma corrette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Chiare</w:t>
            </w:r>
          </w:p>
          <w:p w:rsidR="00244E25" w:rsidRDefault="00244E25" w:rsidP="00305D41">
            <w:pPr>
              <w:spacing w:line="100" w:lineRule="atLeast"/>
            </w:pPr>
            <w:r>
              <w:t>e corrette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Approfondite</w:t>
            </w:r>
          </w:p>
          <w:p w:rsidR="00244E25" w:rsidRDefault="00244E25" w:rsidP="00305D41">
            <w:pPr>
              <w:spacing w:line="100" w:lineRule="atLeast"/>
            </w:pPr>
            <w:r>
              <w:t>e precise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Approfondite</w:t>
            </w:r>
          </w:p>
          <w:p w:rsidR="00244E25" w:rsidRDefault="00244E25" w:rsidP="00305D41">
            <w:pPr>
              <w:spacing w:line="100" w:lineRule="atLeast"/>
            </w:pPr>
            <w:r>
              <w:t>pertinenti</w:t>
            </w:r>
          </w:p>
          <w:p w:rsidR="00244E25" w:rsidRDefault="00244E25" w:rsidP="00305D41">
            <w:pPr>
              <w:spacing w:line="100" w:lineRule="atLeast"/>
            </w:pPr>
            <w:r>
              <w:t>rielaborate</w:t>
            </w:r>
          </w:p>
        </w:tc>
      </w:tr>
      <w:tr w:rsidR="00244E25" w:rsidTr="00305D41">
        <w:trPr>
          <w:trHeight w:val="193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Accuratezza e proprietà</w:t>
            </w:r>
          </w:p>
          <w:p w:rsidR="00244E25" w:rsidRDefault="00244E25" w:rsidP="00305D41">
            <w:pPr>
              <w:spacing w:line="100" w:lineRule="atLeast"/>
            </w:pPr>
            <w:r>
              <w:t>Linguistica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 xml:space="preserve">Esposizione 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confusa e </w:t>
            </w:r>
          </w:p>
          <w:p w:rsidR="00244E25" w:rsidRDefault="00244E25" w:rsidP="00305D41">
            <w:pPr>
              <w:spacing w:line="100" w:lineRule="atLeast"/>
            </w:pPr>
            <w:r>
              <w:t>frammentaria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Linguaggio</w:t>
            </w:r>
          </w:p>
          <w:p w:rsidR="00244E25" w:rsidRDefault="00244E25" w:rsidP="00305D41">
            <w:pPr>
              <w:spacing w:line="100" w:lineRule="atLeast"/>
            </w:pPr>
            <w:r>
              <w:t>approssimativo e talvolta scorretto.</w:t>
            </w:r>
          </w:p>
          <w:p w:rsidR="00244E25" w:rsidRDefault="00244E25" w:rsidP="00305D41">
            <w:pPr>
              <w:spacing w:line="100" w:lineRule="atLeast"/>
            </w:pPr>
            <w:r>
              <w:t>Esposizione</w:t>
            </w:r>
          </w:p>
          <w:p w:rsidR="00244E25" w:rsidRDefault="00305D41" w:rsidP="00305D41">
            <w:pPr>
              <w:spacing w:line="100" w:lineRule="atLeast"/>
            </w:pPr>
            <w:r>
              <w:t>D</w:t>
            </w:r>
            <w:r w:rsidR="00244E25">
              <w:t>ifficoltosa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Linguaggio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semplice ma </w:t>
            </w:r>
          </w:p>
          <w:p w:rsidR="00244E25" w:rsidRDefault="00244E25" w:rsidP="00305D41">
            <w:pPr>
              <w:spacing w:line="100" w:lineRule="atLeast"/>
            </w:pPr>
            <w:r>
              <w:t>corretto.</w:t>
            </w:r>
          </w:p>
          <w:p w:rsidR="00244E25" w:rsidRDefault="00244E25" w:rsidP="00305D41">
            <w:pPr>
              <w:spacing w:line="100" w:lineRule="atLeast"/>
            </w:pPr>
            <w:r>
              <w:t>Esposizione schematica</w:t>
            </w:r>
          </w:p>
          <w:p w:rsidR="00244E25" w:rsidRDefault="00244E25" w:rsidP="00305D41">
            <w:pPr>
              <w:spacing w:line="100" w:lineRule="atLeast"/>
            </w:pPr>
            <w:r>
              <w:t>ma essenziale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Linguaggio</w:t>
            </w:r>
          </w:p>
          <w:p w:rsidR="00244E25" w:rsidRDefault="00244E25" w:rsidP="00305D41">
            <w:pPr>
              <w:spacing w:line="100" w:lineRule="atLeast"/>
            </w:pPr>
            <w:r>
              <w:t>abbastanza</w:t>
            </w:r>
          </w:p>
          <w:p w:rsidR="00244E25" w:rsidRDefault="00244E25" w:rsidP="00305D41">
            <w:pPr>
              <w:spacing w:line="100" w:lineRule="atLeast"/>
            </w:pPr>
            <w:r>
              <w:t>chiaro.</w:t>
            </w:r>
          </w:p>
          <w:p w:rsidR="00244E25" w:rsidRDefault="00244E25" w:rsidP="00305D41">
            <w:pPr>
              <w:spacing w:line="100" w:lineRule="atLeast"/>
            </w:pPr>
            <w:r>
              <w:t>Qualche</w:t>
            </w:r>
          </w:p>
          <w:p w:rsidR="00244E25" w:rsidRDefault="00244E25" w:rsidP="00305D41">
            <w:pPr>
              <w:spacing w:line="100" w:lineRule="atLeast"/>
            </w:pPr>
            <w:r>
              <w:t>incertezza</w:t>
            </w:r>
          </w:p>
          <w:p w:rsidR="00244E25" w:rsidRDefault="00244E25" w:rsidP="00305D41">
            <w:pPr>
              <w:spacing w:line="100" w:lineRule="atLeast"/>
            </w:pPr>
            <w:r>
              <w:t>espressiva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Linguaggio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chiaro e </w:t>
            </w:r>
          </w:p>
          <w:p w:rsidR="00244E25" w:rsidRDefault="00244E25" w:rsidP="00305D41">
            <w:pPr>
              <w:spacing w:line="100" w:lineRule="atLeast"/>
            </w:pPr>
            <w:r>
              <w:t>scorrevole.</w:t>
            </w:r>
          </w:p>
          <w:p w:rsidR="00244E25" w:rsidRDefault="00244E25" w:rsidP="00305D41">
            <w:pPr>
              <w:spacing w:line="100" w:lineRule="atLeast"/>
            </w:pPr>
            <w:r>
              <w:t>Uso corretto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della 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terminologia </w:t>
            </w:r>
          </w:p>
          <w:p w:rsidR="00244E25" w:rsidRDefault="00244E25" w:rsidP="00305D41">
            <w:pPr>
              <w:spacing w:line="100" w:lineRule="atLeast"/>
            </w:pPr>
            <w:r>
              <w:t>specifica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Sicura padronanza</w:t>
            </w:r>
          </w:p>
          <w:p w:rsidR="00244E25" w:rsidRDefault="00244E25" w:rsidP="00305D41">
            <w:pPr>
              <w:spacing w:line="100" w:lineRule="atLeast"/>
            </w:pPr>
            <w:r>
              <w:t>del linguaggio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specifico. Esposizione 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 fluida, accurata e </w:t>
            </w:r>
          </w:p>
          <w:p w:rsidR="00244E25" w:rsidRDefault="00244E25" w:rsidP="00305D41">
            <w:pPr>
              <w:spacing w:line="100" w:lineRule="atLeast"/>
            </w:pPr>
            <w:r>
              <w:t>scorrevole</w:t>
            </w:r>
          </w:p>
        </w:tc>
      </w:tr>
      <w:tr w:rsidR="00244E25" w:rsidTr="00305D41">
        <w:trPr>
          <w:trHeight w:val="170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Capacità di analisi e di sintesi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Disarticolata, non individua i concetti chiave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 xml:space="preserve">Imprecisa e </w:t>
            </w:r>
          </w:p>
          <w:p w:rsidR="00244E25" w:rsidRDefault="00244E25" w:rsidP="00305D41">
            <w:pPr>
              <w:spacing w:line="100" w:lineRule="atLeast"/>
            </w:pPr>
            <w:r>
              <w:t>generica.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Coglie solo 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parzialmente </w:t>
            </w:r>
          </w:p>
          <w:p w:rsidR="00244E25" w:rsidRDefault="00244E25" w:rsidP="00305D41">
            <w:pPr>
              <w:spacing w:line="100" w:lineRule="atLeast"/>
            </w:pPr>
            <w:r>
              <w:t>i concetti chiave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Chiara,</w:t>
            </w:r>
          </w:p>
          <w:p w:rsidR="00244E25" w:rsidRDefault="00244E25" w:rsidP="00305D41">
            <w:pPr>
              <w:spacing w:line="100" w:lineRule="atLeast"/>
            </w:pPr>
            <w:r>
              <w:t>schematica,</w:t>
            </w:r>
          </w:p>
          <w:p w:rsidR="00244E25" w:rsidRDefault="00244E25" w:rsidP="00305D41">
            <w:pPr>
              <w:spacing w:line="100" w:lineRule="atLeast"/>
            </w:pPr>
            <w:r>
              <w:t>essenziale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Articolata e coerente.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Sa fare </w:t>
            </w:r>
          </w:p>
          <w:p w:rsidR="00244E25" w:rsidRDefault="00244E25" w:rsidP="00305D41">
            <w:pPr>
              <w:spacing w:line="100" w:lineRule="atLeast"/>
            </w:pPr>
            <w:r>
              <w:t>collegamenti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Completa e</w:t>
            </w:r>
          </w:p>
          <w:p w:rsidR="00244E25" w:rsidRDefault="00244E25" w:rsidP="00305D41">
            <w:pPr>
              <w:spacing w:line="100" w:lineRule="atLeast"/>
            </w:pPr>
            <w:r>
              <w:t>organica.</w:t>
            </w:r>
          </w:p>
          <w:p w:rsidR="00244E25" w:rsidRDefault="00244E25" w:rsidP="00305D41">
            <w:pPr>
              <w:spacing w:line="100" w:lineRule="atLeast"/>
            </w:pPr>
            <w:r>
              <w:t xml:space="preserve">Allarga i </w:t>
            </w:r>
          </w:p>
          <w:p w:rsidR="00244E25" w:rsidRDefault="00244E25" w:rsidP="00305D41">
            <w:pPr>
              <w:spacing w:line="100" w:lineRule="atLeast"/>
            </w:pPr>
            <w:r>
              <w:t>collegamenti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E25" w:rsidRDefault="00244E25" w:rsidP="00305D41">
            <w:pPr>
              <w:spacing w:line="100" w:lineRule="atLeast"/>
            </w:pPr>
            <w:r>
              <w:t>Numerosi</w:t>
            </w:r>
          </w:p>
          <w:p w:rsidR="00244E25" w:rsidRDefault="00244E25" w:rsidP="00305D41">
            <w:pPr>
              <w:spacing w:line="100" w:lineRule="atLeast"/>
            </w:pPr>
            <w:r>
              <w:t>collegamenti</w:t>
            </w:r>
          </w:p>
          <w:p w:rsidR="00244E25" w:rsidRDefault="00244E25" w:rsidP="00305D41">
            <w:pPr>
              <w:spacing w:line="100" w:lineRule="atLeast"/>
            </w:pPr>
            <w:r>
              <w:t>interdisciplinari.</w:t>
            </w:r>
          </w:p>
          <w:p w:rsidR="00244E25" w:rsidRDefault="00244E25" w:rsidP="00305D41">
            <w:pPr>
              <w:spacing w:line="100" w:lineRule="atLeast"/>
            </w:pPr>
            <w:r>
              <w:t>Aperta alla</w:t>
            </w:r>
          </w:p>
          <w:p w:rsidR="00244E25" w:rsidRDefault="00244E25" w:rsidP="00305D41">
            <w:pPr>
              <w:spacing w:line="100" w:lineRule="atLeast"/>
            </w:pPr>
            <w:proofErr w:type="spellStart"/>
            <w:r>
              <w:t>problematizzazione</w:t>
            </w:r>
            <w:proofErr w:type="spellEnd"/>
          </w:p>
          <w:p w:rsidR="00244E25" w:rsidRDefault="00244E25" w:rsidP="00305D41">
            <w:pPr>
              <w:spacing w:line="100" w:lineRule="atLeast"/>
            </w:pPr>
            <w:r>
              <w:t>critica</w:t>
            </w:r>
          </w:p>
        </w:tc>
      </w:tr>
    </w:tbl>
    <w:p w:rsidR="007C7F41" w:rsidRDefault="007C7F41" w:rsidP="00244E25"/>
    <w:p w:rsidR="007C7F41" w:rsidRDefault="007C7F41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244E25"/>
    <w:p w:rsidR="000A471C" w:rsidRDefault="000A471C" w:rsidP="000A471C">
      <w:pPr>
        <w:pStyle w:val="Standard"/>
      </w:pPr>
      <w:r>
        <w:rPr>
          <w:b/>
          <w:bCs/>
          <w:sz w:val="28"/>
          <w:szCs w:val="28"/>
        </w:rPr>
        <w:lastRenderedPageBreak/>
        <w:t xml:space="preserve">11                            </w:t>
      </w:r>
      <w:r>
        <w:rPr>
          <w:b/>
          <w:bCs/>
          <w:sz w:val="28"/>
          <w:szCs w:val="28"/>
        </w:rPr>
        <w:t>GRIGLIA DI VALUTAZIONE</w:t>
      </w:r>
      <w:r>
        <w:t xml:space="preserve"> </w:t>
      </w:r>
      <w:r>
        <w:rPr>
          <w:b/>
          <w:bCs/>
          <w:sz w:val="28"/>
          <w:szCs w:val="28"/>
        </w:rPr>
        <w:t>DIPARTIMENTO DI EDUCAZIONE MUSICALE</w:t>
      </w:r>
    </w:p>
    <w:p w:rsidR="000A471C" w:rsidRDefault="000A471C" w:rsidP="000A471C">
      <w:pPr>
        <w:pStyle w:val="Standard"/>
        <w:tabs>
          <w:tab w:val="left" w:pos="-1125"/>
        </w:tabs>
        <w:ind w:left="-1125" w:right="-1125"/>
        <w:rPr>
          <w:sz w:val="21"/>
          <w:szCs w:val="21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4158"/>
        <w:gridCol w:w="3119"/>
        <w:gridCol w:w="6095"/>
      </w:tblGrid>
      <w:tr w:rsidR="000A471C" w:rsidTr="00194EC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</w:pPr>
          </w:p>
          <w:p w:rsidR="000A471C" w:rsidRDefault="000A471C" w:rsidP="00194EC5">
            <w:pPr>
              <w:pStyle w:val="Standard"/>
              <w:rPr>
                <w:b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</w:pPr>
          </w:p>
          <w:p w:rsidR="000A471C" w:rsidRDefault="000A471C" w:rsidP="00194EC5">
            <w:pPr>
              <w:pStyle w:val="Standard"/>
              <w:jc w:val="center"/>
            </w:pPr>
            <w:r>
              <w:rPr>
                <w:sz w:val="28"/>
                <w:szCs w:val="28"/>
              </w:rPr>
              <w:t>DESCRITTORI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VOTI/LIVELLI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Conoscenze</w:t>
            </w:r>
          </w:p>
          <w:p w:rsidR="000A471C" w:rsidRDefault="000A471C" w:rsidP="00194EC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(contenuti disciplinari)</w:t>
            </w:r>
          </w:p>
          <w:p w:rsidR="000A471C" w:rsidRDefault="000A471C" w:rsidP="00194EC5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-Musica e comunicazione</w:t>
            </w:r>
          </w:p>
          <w:p w:rsidR="000A471C" w:rsidRDefault="000A471C" w:rsidP="00194EC5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-Elementi di Storia della musica</w:t>
            </w:r>
          </w:p>
          <w:p w:rsidR="000A471C" w:rsidRDefault="000A471C" w:rsidP="00194EC5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-Principali tecniche di Musicoterapia e ascolto</w:t>
            </w:r>
          </w:p>
          <w:p w:rsidR="000A471C" w:rsidRDefault="000A471C" w:rsidP="00194EC5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</w:t>
            </w:r>
            <w:proofErr w:type="spellStart"/>
            <w:r>
              <w:rPr>
                <w:sz w:val="16"/>
                <w:szCs w:val="16"/>
              </w:rPr>
              <w:t>notaziaone</w:t>
            </w:r>
            <w:proofErr w:type="spellEnd"/>
            <w:r>
              <w:rPr>
                <w:sz w:val="16"/>
                <w:szCs w:val="16"/>
              </w:rPr>
              <w:t xml:space="preserve"> musicale e ritmica</w:t>
            </w:r>
          </w:p>
          <w:p w:rsidR="000A471C" w:rsidRDefault="000A471C" w:rsidP="00194EC5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-Gli oggetti sonori nel gioco infantile</w:t>
            </w:r>
          </w:p>
          <w:p w:rsidR="000A471C" w:rsidRDefault="000A471C" w:rsidP="00194EC5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caratteri del suono</w:t>
            </w:r>
          </w:p>
          <w:p w:rsidR="000A471C" w:rsidRDefault="000A471C" w:rsidP="00194EC5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-L'Apparato fonatorio e l'uso della voce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Competenze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Padonanza</w:t>
            </w:r>
            <w:proofErr w:type="spellEnd"/>
            <w:r>
              <w:rPr>
                <w:sz w:val="16"/>
                <w:szCs w:val="16"/>
              </w:rPr>
              <w:t xml:space="preserve"> del linguaggio per definire i contenuti con la terminologia appropriata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-Padronanza della notazione grammaticale (ritmo e melodia)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Abilità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-Cogliere la differenza tra generi musicali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-Riconoscere le </w:t>
            </w:r>
            <w:proofErr w:type="spellStart"/>
            <w:r>
              <w:rPr>
                <w:sz w:val="16"/>
                <w:szCs w:val="16"/>
              </w:rPr>
              <w:t>proncipale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forle</w:t>
            </w:r>
            <w:proofErr w:type="spellEnd"/>
            <w:r>
              <w:rPr>
                <w:sz w:val="16"/>
                <w:szCs w:val="16"/>
              </w:rPr>
              <w:t xml:space="preserve"> musicali attraverso l'ascolto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-Associare sequenze sonore all'espressività corporea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-Utilizzare semplici tecniche di animazione musicale per la scuola dell'infanzia ed altri gruppi sociali (comunità)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-Utilizzare il linguaggio multimediale per attività di ascolto e scrittura musicale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NEGATIVO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ASSENTE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Conoscenza nulla, non risponde ad alcuna domanda o si rifiuta di formulare una risposta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GRAVEMENTE INSUFFICIENTE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QUASI ASSENTE /FRAMMENTARIA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risponde alla maggior parte delle domande e solo approssimativamente alle altre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è in grado di usare il linguaggio musicale  in modo appropriato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Totalmente incapace di applicare, distinguere e gestire conoscenze minimali  nella comunicazione non verbale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INSUFFICIENTE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SUPERFICIALE E LACUNOSA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domande in modo approssimativo e non sempre corretto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INCERTA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la terminologia tecnica in modo incerto e non sempre appropriato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a casi semplici, ma opera in maniera intermittente e distratta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SUFFICIENTE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SUPERFICIALE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in modo corretto ma essenziale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LIMITATA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un numero limitato di termini specifici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senza gravi errori, ma limitatamente a casi elementari con minimo interesse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BUONO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conoscenze adeguate e abbastanza approfondite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e usa correttamente un buon numero di termini specifici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ad attività articolate con qualche incertezza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OTTIMO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completo, preciso e sicuro</w:t>
            </w:r>
          </w:p>
          <w:p w:rsidR="000A471C" w:rsidRDefault="000A471C" w:rsidP="00194EC5">
            <w:pPr>
              <w:pStyle w:val="Standard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un uso appropriato dei termini specifici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anche ad attività articolate senza incertezze</w:t>
            </w:r>
          </w:p>
        </w:tc>
      </w:tr>
      <w:tr w:rsidR="000A471C" w:rsidTr="00194EC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ECCELLENTE</w:t>
            </w:r>
          </w:p>
          <w:p w:rsidR="000A471C" w:rsidRDefault="000A471C" w:rsidP="00194EC5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APPROFONDITA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ed approfondisce per iniziativa personale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APPROFONDITA</w:t>
            </w:r>
          </w:p>
          <w:p w:rsidR="000A471C" w:rsidRDefault="000A471C" w:rsidP="00194EC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Costruisce un discorso corretto e articolato dal punto di vista tecnico-terminologico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A471C" w:rsidRDefault="000A471C" w:rsidP="00194EC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Gestisce con autonomia e sicurezza le conoscenze ad esperienze di animazione musicale.</w:t>
            </w:r>
          </w:p>
        </w:tc>
      </w:tr>
    </w:tbl>
    <w:p w:rsidR="000A471C" w:rsidRDefault="000A471C" w:rsidP="000A471C">
      <w:pPr>
        <w:pStyle w:val="Standard"/>
      </w:pPr>
    </w:p>
    <w:p w:rsidR="007C7F41" w:rsidRDefault="007C7F41" w:rsidP="007C7F41">
      <w:bookmarkStart w:id="2" w:name="_GoBack"/>
      <w:bookmarkEnd w:id="2"/>
    </w:p>
    <w:tbl>
      <w:tblPr>
        <w:tblpPr w:leftFromText="141" w:rightFromText="141" w:vertAnchor="page" w:horzAnchor="margin" w:tblpY="2446"/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367"/>
        <w:gridCol w:w="1796"/>
        <w:gridCol w:w="2081"/>
        <w:gridCol w:w="2081"/>
        <w:gridCol w:w="2081"/>
      </w:tblGrid>
      <w:tr w:rsidR="007C7F41" w:rsidTr="00194EC5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</w:pPr>
            <w:r>
              <w:t>Descrittori</w:t>
            </w:r>
          </w:p>
          <w:p w:rsidR="007C7F41" w:rsidRDefault="007C7F41" w:rsidP="00194EC5">
            <w:pPr>
              <w:pStyle w:val="TableContents"/>
            </w:pPr>
          </w:p>
          <w:p w:rsidR="007C7F41" w:rsidRDefault="007C7F41" w:rsidP="00194EC5">
            <w:pPr>
              <w:pStyle w:val="TableContents"/>
            </w:pPr>
          </w:p>
          <w:p w:rsidR="007C7F41" w:rsidRDefault="007C7F41" w:rsidP="00194EC5">
            <w:pPr>
              <w:pStyle w:val="TableContents"/>
            </w:pPr>
          </w:p>
          <w:p w:rsidR="007C7F41" w:rsidRDefault="007C7F41" w:rsidP="00194EC5">
            <w:pPr>
              <w:pStyle w:val="TableContents"/>
            </w:pPr>
          </w:p>
          <w:p w:rsidR="007C7F41" w:rsidRDefault="007C7F41" w:rsidP="00194EC5">
            <w:pPr>
              <w:pStyle w:val="TableContents"/>
            </w:pPr>
            <w:r>
              <w:t>Indicatori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  <w:jc w:val="center"/>
            </w:pPr>
            <w:r>
              <w:t>Gravemente insufficiente</w:t>
            </w: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  <w:r>
              <w:t>1-4</w:t>
            </w:r>
            <w:r>
              <w:rPr>
                <w:rFonts w:cs="Times New Roman"/>
              </w:rPr>
              <w:t>½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  <w:jc w:val="center"/>
            </w:pPr>
            <w:r>
              <w:t>Insufficiente</w:t>
            </w: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  <w:r>
              <w:t xml:space="preserve">5 - 5 </w:t>
            </w:r>
            <w:r>
              <w:rPr>
                <w:rFonts w:cs="Times New Roman"/>
              </w:rPr>
              <w:t>½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  <w:jc w:val="center"/>
            </w:pPr>
            <w:r>
              <w:t>Sufficiente</w:t>
            </w: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  <w:jc w:val="center"/>
            </w:pPr>
            <w:r>
              <w:t>Discreto</w:t>
            </w: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  <w:jc w:val="center"/>
            </w:pPr>
            <w:r>
              <w:t>Buono</w:t>
            </w: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  <w:jc w:val="center"/>
            </w:pPr>
            <w:r>
              <w:t>Ottimo</w:t>
            </w: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</w:p>
          <w:p w:rsidR="007C7F41" w:rsidRDefault="007C7F41" w:rsidP="00194EC5">
            <w:pPr>
              <w:pStyle w:val="TableContents"/>
              <w:jc w:val="center"/>
            </w:pPr>
            <w:r>
              <w:t>9-10</w:t>
            </w:r>
          </w:p>
        </w:tc>
      </w:tr>
      <w:tr w:rsidR="007C7F41" w:rsidTr="00194EC5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Conoscenze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D47B26" w:rsidRDefault="007C7F41" w:rsidP="00194EC5">
            <w:pPr>
              <w:jc w:val="center"/>
              <w:rPr>
                <w:sz w:val="22"/>
                <w:szCs w:val="22"/>
                <w:lang w:eastAsia="it-IT"/>
              </w:rPr>
            </w:pPr>
            <w:r w:rsidRPr="009E5DF9">
              <w:rPr>
                <w:sz w:val="22"/>
                <w:szCs w:val="22"/>
                <w:lang w:eastAsia="it-IT"/>
              </w:rPr>
              <w:t>A</w:t>
            </w:r>
            <w:r w:rsidRPr="00D47B26">
              <w:rPr>
                <w:sz w:val="22"/>
                <w:szCs w:val="22"/>
                <w:lang w:eastAsia="it-IT"/>
              </w:rPr>
              <w:t>ssenza di</w:t>
            </w:r>
          </w:p>
          <w:p w:rsidR="007C7F41" w:rsidRPr="00D47B26" w:rsidRDefault="007C7F41" w:rsidP="00194EC5">
            <w:pPr>
              <w:jc w:val="center"/>
              <w:rPr>
                <w:sz w:val="22"/>
                <w:szCs w:val="22"/>
                <w:lang w:eastAsia="it-IT"/>
              </w:rPr>
            </w:pPr>
            <w:r w:rsidRPr="00D47B26">
              <w:rPr>
                <w:sz w:val="22"/>
                <w:szCs w:val="22"/>
                <w:lang w:eastAsia="it-IT"/>
              </w:rPr>
              <w:t>conoscenze</w:t>
            </w:r>
          </w:p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Lacunose e scorrette</w:t>
            </w:r>
          </w:p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Essenziali, non approfondite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Chiare e corrette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Approfondite e precise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Approfondite, pertinenti e rielaborate</w:t>
            </w:r>
          </w:p>
        </w:tc>
      </w:tr>
      <w:tr w:rsidR="007C7F41" w:rsidTr="00194EC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Capacità logico-analitiche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Non rilevabili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Non sempre pertinenti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 xml:space="preserve">Essenziali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Chiare e puntuali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Articolate ed esaustive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Precise, esaustive</w:t>
            </w:r>
          </w:p>
        </w:tc>
      </w:tr>
      <w:tr w:rsidR="007C7F41" w:rsidTr="00194EC5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Sintesi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Non individua i concetti chiave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Imprecisa, generica, individua parte dei concetti chiave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Schematica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Pr="009E5DF9">
              <w:rPr>
                <w:rFonts w:cs="Times New Roman"/>
                <w:sz w:val="22"/>
                <w:szCs w:val="22"/>
              </w:rPr>
              <w:t>oerente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Completa</w:t>
            </w:r>
          </w:p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Organica e globale</w:t>
            </w:r>
          </w:p>
        </w:tc>
      </w:tr>
      <w:tr w:rsidR="007C7F41" w:rsidTr="00194EC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Esposizione e linguaggio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D47B26" w:rsidRDefault="007C7F41" w:rsidP="00194EC5">
            <w:pPr>
              <w:jc w:val="center"/>
              <w:rPr>
                <w:sz w:val="22"/>
                <w:szCs w:val="22"/>
                <w:lang w:eastAsia="it-IT"/>
              </w:rPr>
            </w:pPr>
            <w:r w:rsidRPr="00D47B26">
              <w:rPr>
                <w:sz w:val="22"/>
                <w:szCs w:val="22"/>
                <w:lang w:eastAsia="it-IT"/>
              </w:rPr>
              <w:t>espressione</w:t>
            </w:r>
          </w:p>
          <w:p w:rsidR="007C7F41" w:rsidRPr="00D47B26" w:rsidRDefault="007C7F41" w:rsidP="00194EC5">
            <w:pPr>
              <w:jc w:val="center"/>
              <w:rPr>
                <w:sz w:val="22"/>
                <w:szCs w:val="22"/>
                <w:lang w:eastAsia="it-IT"/>
              </w:rPr>
            </w:pPr>
            <w:r w:rsidRPr="009E5DF9">
              <w:rPr>
                <w:sz w:val="22"/>
                <w:szCs w:val="22"/>
                <w:lang w:eastAsia="it-IT"/>
              </w:rPr>
              <w:t>disorganica e</w:t>
            </w:r>
          </w:p>
          <w:p w:rsidR="007C7F41" w:rsidRPr="00D47B26" w:rsidRDefault="007C7F41" w:rsidP="00194EC5">
            <w:pPr>
              <w:jc w:val="center"/>
              <w:rPr>
                <w:sz w:val="22"/>
                <w:szCs w:val="22"/>
                <w:lang w:eastAsia="it-IT"/>
              </w:rPr>
            </w:pPr>
            <w:r w:rsidRPr="009E5DF9">
              <w:rPr>
                <w:sz w:val="22"/>
                <w:szCs w:val="22"/>
                <w:lang w:eastAsia="it-IT"/>
              </w:rPr>
              <w:t>confusa</w:t>
            </w:r>
          </w:p>
          <w:p w:rsidR="007C7F41" w:rsidRPr="009E5DF9" w:rsidRDefault="007C7F41" w:rsidP="00194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Linguaggio approssimativo, talvolta scorretto ma essenziale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Linguaggio semplice ma corretto, esposizione chiara ed efficace.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Parziale utilizzo del linguaggio specifico ed esposizione efficace.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Utilizzo di linguaggio specifico, esposizione precisa.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F41" w:rsidRPr="009E5DF9" w:rsidRDefault="007C7F41" w:rsidP="00194EC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Sicuro e appropriato, utilizzo corretto della terminologia ed esposizione fluida e articolata</w:t>
            </w:r>
          </w:p>
        </w:tc>
      </w:tr>
    </w:tbl>
    <w:p w:rsidR="007C7F41" w:rsidRDefault="000A471C" w:rsidP="007C7F41">
      <w:pPr>
        <w:pStyle w:val="Standard"/>
      </w:pPr>
      <w:r>
        <w:t xml:space="preserve">12            </w:t>
      </w:r>
      <w:r w:rsidR="007C7F41">
        <w:t>GRIGLIA PER LA VALUTAZ</w:t>
      </w:r>
      <w:r w:rsidR="007C7F41">
        <w:t xml:space="preserve">IONE DELLE PROVE SCRITTE/ORALI </w:t>
      </w:r>
      <w:r>
        <w:t xml:space="preserve">  </w:t>
      </w:r>
      <w:r w:rsidR="007C7F41">
        <w:t xml:space="preserve">Metodologie operative  </w:t>
      </w:r>
      <w:proofErr w:type="spellStart"/>
      <w:r w:rsidR="007C7F41">
        <w:t>a.s</w:t>
      </w:r>
      <w:proofErr w:type="spellEnd"/>
      <w:r w:rsidR="007C7F41">
        <w:t xml:space="preserve"> 2014-2015 </w:t>
      </w:r>
    </w:p>
    <w:sectPr w:rsidR="007C7F41" w:rsidSect="007C7F41">
      <w:head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EC" w:rsidRDefault="009A15EC" w:rsidP="00244E25">
      <w:r>
        <w:separator/>
      </w:r>
    </w:p>
  </w:endnote>
  <w:endnote w:type="continuationSeparator" w:id="0">
    <w:p w:rsidR="009A15EC" w:rsidRDefault="009A15EC" w:rsidP="0024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305D41" w:rsidRDefault="00305D41">
    <w:pPr>
      <w:pStyle w:val="Pidipa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0A471C">
      <w:rPr>
        <w:noProof/>
      </w:rPr>
      <w:t>6</w:t>
    </w:r>
    <w:r>
      <w:fldChar w:fldCharType="end"/>
    </w:r>
  </w:p>
  <w:p w:rsidR="00305D41" w:rsidRDefault="00305D4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>
    <w:pPr>
      <w:spacing w:line="40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>
    <w:pPr>
      <w:spacing w:line="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EC" w:rsidRDefault="009A15EC" w:rsidP="00244E25">
      <w:r>
        <w:separator/>
      </w:r>
    </w:p>
  </w:footnote>
  <w:footnote w:type="continuationSeparator" w:id="0">
    <w:p w:rsidR="009A15EC" w:rsidRDefault="009A15EC" w:rsidP="0024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>
    <w:pPr>
      <w:pStyle w:val="Intestazione"/>
      <w:rPr>
        <w:rFonts w:ascii="Arial" w:hAnsi="Arial" w:cs="Arial"/>
        <w:b/>
      </w:rPr>
    </w:pPr>
  </w:p>
  <w:p w:rsidR="00305D41" w:rsidRDefault="00305D41">
    <w:pPr>
      <w:jc w:val="center"/>
      <w:rPr>
        <w:b/>
        <w:sz w:val="16"/>
        <w:szCs w:val="16"/>
      </w:rPr>
    </w:pPr>
  </w:p>
  <w:p w:rsidR="00305D41" w:rsidRDefault="00305D41">
    <w:pPr>
      <w:pStyle w:val="Intestazione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>
    <w:pPr>
      <w:pStyle w:val="Intestazione"/>
      <w:rPr>
        <w:rFonts w:ascii="Arial" w:hAnsi="Arial" w:cs="Arial"/>
        <w:b/>
      </w:rPr>
    </w:pPr>
  </w:p>
  <w:p w:rsidR="00305D41" w:rsidRDefault="00305D41">
    <w:pPr>
      <w:jc w:val="center"/>
      <w:rPr>
        <w:b/>
        <w:sz w:val="16"/>
        <w:szCs w:val="16"/>
      </w:rPr>
    </w:pPr>
  </w:p>
  <w:p w:rsidR="00305D41" w:rsidRDefault="00305D41">
    <w:pPr>
      <w:pStyle w:val="Intestazione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41" w:rsidRDefault="00305D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5">
    <w:nsid w:val="00000006"/>
    <w:multiLevelType w:val="multilevel"/>
    <w:tmpl w:val="00000006"/>
    <w:name w:val="WW8Num10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6">
    <w:nsid w:val="00000007"/>
    <w:multiLevelType w:val="multilevel"/>
    <w:tmpl w:val="00000007"/>
    <w:name w:val="WW8Num11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7">
    <w:nsid w:val="00000008"/>
    <w:multiLevelType w:val="multilevel"/>
    <w:tmpl w:val="00000008"/>
    <w:name w:val="WW8Num1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8">
    <w:nsid w:val="00000009"/>
    <w:multiLevelType w:val="multilevel"/>
    <w:tmpl w:val="00000009"/>
    <w:name w:val="WW8Num13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9">
    <w:nsid w:val="0000000A"/>
    <w:multiLevelType w:val="multilevel"/>
    <w:tmpl w:val="0000000A"/>
    <w:name w:val="WW8Num14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FF0000"/>
        <w:sz w:val="28"/>
        <w:szCs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</w:lvl>
  </w:abstractNum>
  <w:abstractNum w:abstractNumId="13">
    <w:nsid w:val="0000000E"/>
    <w:multiLevelType w:val="multilevel"/>
    <w:tmpl w:val="0000000E"/>
    <w:name w:val="WW8Num18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4">
    <w:nsid w:val="0000000F"/>
    <w:multiLevelType w:val="multilevel"/>
    <w:tmpl w:val="0000000F"/>
    <w:name w:val="WW8Num19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E086F0E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7">
    <w:nsid w:val="00000012"/>
    <w:multiLevelType w:val="multilevel"/>
    <w:tmpl w:val="00000012"/>
    <w:name w:val="WW8Num2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8">
    <w:nsid w:val="00000013"/>
    <w:multiLevelType w:val="multilevel"/>
    <w:tmpl w:val="00000013"/>
    <w:name w:val="WW8Num23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9">
    <w:nsid w:val="00000014"/>
    <w:multiLevelType w:val="singleLevel"/>
    <w:tmpl w:val="46A0CB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4"/>
      </w:rPr>
    </w:lvl>
  </w:abstractNum>
  <w:abstractNum w:abstractNumId="20">
    <w:nsid w:val="00000015"/>
    <w:multiLevelType w:val="multilevel"/>
    <w:tmpl w:val="00000015"/>
    <w:name w:val="WW8Num25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1">
    <w:nsid w:val="00000016"/>
    <w:multiLevelType w:val="multilevel"/>
    <w:tmpl w:val="00000016"/>
    <w:name w:val="WW8Num26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2">
    <w:nsid w:val="00000017"/>
    <w:multiLevelType w:val="multilevel"/>
    <w:tmpl w:val="00000017"/>
    <w:name w:val="WW8Num27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3">
    <w:nsid w:val="00000018"/>
    <w:multiLevelType w:val="multilevel"/>
    <w:tmpl w:val="00000018"/>
    <w:name w:val="WW8Num28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4">
    <w:nsid w:val="00000019"/>
    <w:multiLevelType w:val="multilevel"/>
    <w:tmpl w:val="00000019"/>
    <w:name w:val="WW8Num29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5">
    <w:nsid w:val="0000001A"/>
    <w:multiLevelType w:val="singleLevel"/>
    <w:tmpl w:val="94DAF12A"/>
    <w:name w:val="WW8Num3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auto"/>
        <w:szCs w:val="22"/>
      </w:rPr>
    </w:lvl>
  </w:abstractNum>
  <w:abstractNum w:abstractNumId="26">
    <w:nsid w:val="0000001B"/>
    <w:multiLevelType w:val="multilevel"/>
    <w:tmpl w:val="0000001B"/>
    <w:name w:val="WW8Num31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7">
    <w:nsid w:val="0000001C"/>
    <w:multiLevelType w:val="multilevel"/>
    <w:tmpl w:val="0000001C"/>
    <w:name w:val="WW8Num3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8">
    <w:nsid w:val="0000001D"/>
    <w:multiLevelType w:val="multilevel"/>
    <w:tmpl w:val="0000001D"/>
    <w:name w:val="WW8Num33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9">
    <w:nsid w:val="0000001E"/>
    <w:multiLevelType w:val="multilevel"/>
    <w:tmpl w:val="0000001E"/>
    <w:name w:val="WW8Num34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1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00000021"/>
    <w:multiLevelType w:val="multilevel"/>
    <w:tmpl w:val="00000021"/>
    <w:name w:val="WW8Num37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3">
    <w:nsid w:val="00000022"/>
    <w:multiLevelType w:val="multilevel"/>
    <w:tmpl w:val="00000022"/>
    <w:name w:val="WW8Num38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4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4"/>
    <w:multiLevelType w:val="multilevel"/>
    <w:tmpl w:val="00000024"/>
    <w:name w:val="WW8Num40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6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</w:rPr>
    </w:lvl>
  </w:abstractNum>
  <w:abstractNum w:abstractNumId="37">
    <w:nsid w:val="00000026"/>
    <w:multiLevelType w:val="multilevel"/>
    <w:tmpl w:val="00000026"/>
    <w:name w:val="WW8Num4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8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00000029"/>
    <w:multiLevelType w:val="singleLevel"/>
    <w:tmpl w:val="00000029"/>
    <w:name w:val="WW8Num4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1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58EA3F8B"/>
    <w:multiLevelType w:val="multilevel"/>
    <w:tmpl w:val="EEE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25"/>
    <w:rsid w:val="00071B75"/>
    <w:rsid w:val="000A471C"/>
    <w:rsid w:val="000D53D8"/>
    <w:rsid w:val="00244E25"/>
    <w:rsid w:val="00305D41"/>
    <w:rsid w:val="00364051"/>
    <w:rsid w:val="003F5751"/>
    <w:rsid w:val="0050551E"/>
    <w:rsid w:val="007C7F41"/>
    <w:rsid w:val="0098339E"/>
    <w:rsid w:val="009A15EC"/>
    <w:rsid w:val="00E72C03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44E25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44E25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link w:val="Titolo3Carattere"/>
    <w:qFormat/>
    <w:rsid w:val="00244E25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link w:val="Titolo4Carattere"/>
    <w:qFormat/>
    <w:rsid w:val="00244E25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244E25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eastAsia="he-IL" w:bidi="he-IL"/>
    </w:rPr>
  </w:style>
  <w:style w:type="paragraph" w:styleId="Titolo6">
    <w:name w:val="heading 6"/>
    <w:basedOn w:val="Normale"/>
    <w:next w:val="Normale"/>
    <w:link w:val="Titolo6Carattere"/>
    <w:qFormat/>
    <w:rsid w:val="00244E2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44E25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cs="Calibri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244E2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4E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44E25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44E2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44E25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44E25"/>
    <w:rPr>
      <w:rFonts w:ascii="Calibri" w:eastAsia="Times New Roman" w:hAnsi="Calibri" w:cs="Calibri"/>
      <w:b/>
      <w:bCs/>
      <w:i/>
      <w:iCs/>
      <w:sz w:val="26"/>
      <w:szCs w:val="26"/>
      <w:lang w:eastAsia="he-IL" w:bidi="he-IL"/>
    </w:rPr>
  </w:style>
  <w:style w:type="character" w:customStyle="1" w:styleId="Titolo6Carattere">
    <w:name w:val="Titolo 6 Carattere"/>
    <w:basedOn w:val="Carpredefinitoparagrafo"/>
    <w:link w:val="Titolo6"/>
    <w:rsid w:val="00244E25"/>
    <w:rPr>
      <w:rFonts w:ascii="Calibri" w:eastAsia="Times New Roman" w:hAnsi="Calibri" w:cs="Calibri"/>
      <w:b/>
      <w:bCs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244E25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244E25"/>
    <w:rPr>
      <w:rFonts w:ascii="Cambria" w:eastAsia="Times New Roman" w:hAnsi="Cambria" w:cs="Cambria"/>
      <w:lang w:val="x-none" w:eastAsia="ar-SA"/>
    </w:rPr>
  </w:style>
  <w:style w:type="character" w:customStyle="1" w:styleId="WW8Num1z0">
    <w:name w:val="WW8Num1z0"/>
    <w:rsid w:val="00244E25"/>
  </w:style>
  <w:style w:type="character" w:customStyle="1" w:styleId="WW8Num1z1">
    <w:name w:val="WW8Num1z1"/>
    <w:rsid w:val="00244E25"/>
  </w:style>
  <w:style w:type="character" w:customStyle="1" w:styleId="WW8Num1z2">
    <w:name w:val="WW8Num1z2"/>
    <w:rsid w:val="00244E25"/>
  </w:style>
  <w:style w:type="character" w:customStyle="1" w:styleId="WW8Num1z3">
    <w:name w:val="WW8Num1z3"/>
    <w:rsid w:val="00244E25"/>
  </w:style>
  <w:style w:type="character" w:customStyle="1" w:styleId="WW8Num1z4">
    <w:name w:val="WW8Num1z4"/>
    <w:rsid w:val="00244E25"/>
  </w:style>
  <w:style w:type="character" w:customStyle="1" w:styleId="WW8Num1z5">
    <w:name w:val="WW8Num1z5"/>
    <w:rsid w:val="00244E25"/>
  </w:style>
  <w:style w:type="character" w:customStyle="1" w:styleId="WW8Num1z6">
    <w:name w:val="WW8Num1z6"/>
    <w:rsid w:val="00244E25"/>
  </w:style>
  <w:style w:type="character" w:customStyle="1" w:styleId="WW8Num1z7">
    <w:name w:val="WW8Num1z7"/>
    <w:rsid w:val="00244E25"/>
  </w:style>
  <w:style w:type="character" w:customStyle="1" w:styleId="WW8Num1z8">
    <w:name w:val="WW8Num1z8"/>
    <w:rsid w:val="00244E25"/>
  </w:style>
  <w:style w:type="character" w:customStyle="1" w:styleId="WW8Num2z0">
    <w:name w:val="WW8Num2z0"/>
    <w:rsid w:val="00244E25"/>
    <w:rPr>
      <w:rFonts w:ascii="Symbol" w:hAnsi="Symbol" w:cs="OpenSymbol"/>
    </w:rPr>
  </w:style>
  <w:style w:type="character" w:customStyle="1" w:styleId="WW8Num2z1">
    <w:name w:val="WW8Num2z1"/>
    <w:rsid w:val="00244E25"/>
    <w:rPr>
      <w:rFonts w:ascii="OpenSymbol" w:hAnsi="OpenSymbol" w:cs="OpenSymbol"/>
    </w:rPr>
  </w:style>
  <w:style w:type="character" w:customStyle="1" w:styleId="WW8Num3z0">
    <w:name w:val="WW8Num3z0"/>
    <w:rsid w:val="00244E25"/>
  </w:style>
  <w:style w:type="character" w:customStyle="1" w:styleId="WW8Num3z1">
    <w:name w:val="WW8Num3z1"/>
    <w:rsid w:val="00244E25"/>
  </w:style>
  <w:style w:type="character" w:customStyle="1" w:styleId="WW8Num3z2">
    <w:name w:val="WW8Num3z2"/>
    <w:rsid w:val="00244E25"/>
  </w:style>
  <w:style w:type="character" w:customStyle="1" w:styleId="WW8Num3z3">
    <w:name w:val="WW8Num3z3"/>
    <w:rsid w:val="00244E25"/>
  </w:style>
  <w:style w:type="character" w:customStyle="1" w:styleId="WW8Num3z4">
    <w:name w:val="WW8Num3z4"/>
    <w:rsid w:val="00244E25"/>
  </w:style>
  <w:style w:type="character" w:customStyle="1" w:styleId="WW8Num3z5">
    <w:name w:val="WW8Num3z5"/>
    <w:rsid w:val="00244E25"/>
  </w:style>
  <w:style w:type="character" w:customStyle="1" w:styleId="WW8Num3z6">
    <w:name w:val="WW8Num3z6"/>
    <w:rsid w:val="00244E25"/>
  </w:style>
  <w:style w:type="character" w:customStyle="1" w:styleId="WW8Num3z7">
    <w:name w:val="WW8Num3z7"/>
    <w:rsid w:val="00244E25"/>
  </w:style>
  <w:style w:type="character" w:customStyle="1" w:styleId="WW8Num3z8">
    <w:name w:val="WW8Num3z8"/>
    <w:rsid w:val="00244E25"/>
  </w:style>
  <w:style w:type="character" w:customStyle="1" w:styleId="WW8Num4z0">
    <w:name w:val="WW8Num4z0"/>
    <w:rsid w:val="00244E25"/>
  </w:style>
  <w:style w:type="character" w:customStyle="1" w:styleId="WW8Num5z0">
    <w:name w:val="WW8Num5z0"/>
    <w:rsid w:val="00244E25"/>
  </w:style>
  <w:style w:type="character" w:customStyle="1" w:styleId="WW8Num5z1">
    <w:name w:val="WW8Num5z1"/>
    <w:rsid w:val="00244E25"/>
  </w:style>
  <w:style w:type="character" w:customStyle="1" w:styleId="WW8Num5z2">
    <w:name w:val="WW8Num5z2"/>
    <w:rsid w:val="00244E25"/>
  </w:style>
  <w:style w:type="character" w:customStyle="1" w:styleId="WW8Num5z3">
    <w:name w:val="WW8Num5z3"/>
    <w:rsid w:val="00244E25"/>
  </w:style>
  <w:style w:type="character" w:customStyle="1" w:styleId="WW8Num5z4">
    <w:name w:val="WW8Num5z4"/>
    <w:rsid w:val="00244E25"/>
  </w:style>
  <w:style w:type="character" w:customStyle="1" w:styleId="WW8Num5z5">
    <w:name w:val="WW8Num5z5"/>
    <w:rsid w:val="00244E25"/>
  </w:style>
  <w:style w:type="character" w:customStyle="1" w:styleId="WW8Num5z6">
    <w:name w:val="WW8Num5z6"/>
    <w:rsid w:val="00244E25"/>
  </w:style>
  <w:style w:type="character" w:customStyle="1" w:styleId="WW8Num5z7">
    <w:name w:val="WW8Num5z7"/>
    <w:rsid w:val="00244E25"/>
  </w:style>
  <w:style w:type="character" w:customStyle="1" w:styleId="WW8Num5z8">
    <w:name w:val="WW8Num5z8"/>
    <w:rsid w:val="00244E25"/>
  </w:style>
  <w:style w:type="character" w:customStyle="1" w:styleId="WW8Num6z0">
    <w:name w:val="WW8Num6z0"/>
    <w:rsid w:val="00244E25"/>
  </w:style>
  <w:style w:type="character" w:customStyle="1" w:styleId="WW8Num7z0">
    <w:name w:val="WW8Num7z0"/>
    <w:rsid w:val="00244E25"/>
  </w:style>
  <w:style w:type="character" w:customStyle="1" w:styleId="WW8Num7z1">
    <w:name w:val="WW8Num7z1"/>
    <w:rsid w:val="00244E25"/>
  </w:style>
  <w:style w:type="character" w:customStyle="1" w:styleId="WW8Num7z2">
    <w:name w:val="WW8Num7z2"/>
    <w:rsid w:val="00244E25"/>
  </w:style>
  <w:style w:type="character" w:customStyle="1" w:styleId="WW8Num7z3">
    <w:name w:val="WW8Num7z3"/>
    <w:rsid w:val="00244E25"/>
  </w:style>
  <w:style w:type="character" w:customStyle="1" w:styleId="WW8Num7z4">
    <w:name w:val="WW8Num7z4"/>
    <w:rsid w:val="00244E25"/>
  </w:style>
  <w:style w:type="character" w:customStyle="1" w:styleId="WW8Num7z5">
    <w:name w:val="WW8Num7z5"/>
    <w:rsid w:val="00244E25"/>
  </w:style>
  <w:style w:type="character" w:customStyle="1" w:styleId="WW8Num7z6">
    <w:name w:val="WW8Num7z6"/>
    <w:rsid w:val="00244E25"/>
  </w:style>
  <w:style w:type="character" w:customStyle="1" w:styleId="WW8Num7z7">
    <w:name w:val="WW8Num7z7"/>
    <w:rsid w:val="00244E25"/>
  </w:style>
  <w:style w:type="character" w:customStyle="1" w:styleId="WW8Num7z8">
    <w:name w:val="WW8Num7z8"/>
    <w:rsid w:val="00244E25"/>
  </w:style>
  <w:style w:type="character" w:customStyle="1" w:styleId="WW8Num8z0">
    <w:name w:val="WW8Num8z0"/>
    <w:rsid w:val="00244E25"/>
  </w:style>
  <w:style w:type="character" w:customStyle="1" w:styleId="WW8Num9z0">
    <w:name w:val="WW8Num9z0"/>
    <w:rsid w:val="00244E25"/>
  </w:style>
  <w:style w:type="character" w:customStyle="1" w:styleId="WW8Num9z1">
    <w:name w:val="WW8Num9z1"/>
    <w:rsid w:val="00244E25"/>
  </w:style>
  <w:style w:type="character" w:customStyle="1" w:styleId="WW8Num9z2">
    <w:name w:val="WW8Num9z2"/>
    <w:rsid w:val="00244E25"/>
  </w:style>
  <w:style w:type="character" w:customStyle="1" w:styleId="WW8Num9z3">
    <w:name w:val="WW8Num9z3"/>
    <w:rsid w:val="00244E25"/>
  </w:style>
  <w:style w:type="character" w:customStyle="1" w:styleId="WW8Num9z4">
    <w:name w:val="WW8Num9z4"/>
    <w:rsid w:val="00244E25"/>
  </w:style>
  <w:style w:type="character" w:customStyle="1" w:styleId="WW8Num9z5">
    <w:name w:val="WW8Num9z5"/>
    <w:rsid w:val="00244E25"/>
  </w:style>
  <w:style w:type="character" w:customStyle="1" w:styleId="WW8Num9z6">
    <w:name w:val="WW8Num9z6"/>
    <w:rsid w:val="00244E25"/>
  </w:style>
  <w:style w:type="character" w:customStyle="1" w:styleId="WW8Num9z7">
    <w:name w:val="WW8Num9z7"/>
    <w:rsid w:val="00244E25"/>
  </w:style>
  <w:style w:type="character" w:customStyle="1" w:styleId="WW8Num9z8">
    <w:name w:val="WW8Num9z8"/>
    <w:rsid w:val="00244E25"/>
  </w:style>
  <w:style w:type="character" w:customStyle="1" w:styleId="WW8Num10z0">
    <w:name w:val="WW8Num10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0z1">
    <w:name w:val="WW8Num10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1z0">
    <w:name w:val="WW8Num11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1z1">
    <w:name w:val="WW8Num11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2z0">
    <w:name w:val="WW8Num1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2z1">
    <w:name w:val="WW8Num1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3z0">
    <w:name w:val="WW8Num13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3z1">
    <w:name w:val="WW8Num13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4z0">
    <w:name w:val="WW8Num14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4z1">
    <w:name w:val="WW8Num14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5z0">
    <w:name w:val="WW8Num15z0"/>
    <w:rsid w:val="00244E25"/>
    <w:rPr>
      <w:rFonts w:ascii="Symbol" w:hAnsi="Symbol" w:cs="Symbol" w:hint="default"/>
    </w:rPr>
  </w:style>
  <w:style w:type="character" w:customStyle="1" w:styleId="WW8Num15z1">
    <w:name w:val="WW8Num15z1"/>
    <w:rsid w:val="00244E25"/>
    <w:rPr>
      <w:rFonts w:ascii="Courier New" w:hAnsi="Courier New" w:cs="Arial Bold" w:hint="default"/>
    </w:rPr>
  </w:style>
  <w:style w:type="character" w:customStyle="1" w:styleId="WW8Num15z2">
    <w:name w:val="WW8Num15z2"/>
    <w:rsid w:val="00244E25"/>
    <w:rPr>
      <w:rFonts w:ascii="Wingdings" w:hAnsi="Wingdings" w:cs="Wingdings" w:hint="default"/>
    </w:rPr>
  </w:style>
  <w:style w:type="character" w:customStyle="1" w:styleId="WW8Num16z0">
    <w:name w:val="WW8Num16z0"/>
    <w:rsid w:val="00244E25"/>
    <w:rPr>
      <w:rFonts w:ascii="Calibri" w:hAnsi="Calibri" w:cs="Calibri" w:hint="default"/>
      <w:b/>
      <w:color w:val="FF0000"/>
      <w:sz w:val="28"/>
      <w:szCs w:val="28"/>
      <w:lang w:val="it-IT"/>
    </w:rPr>
  </w:style>
  <w:style w:type="character" w:customStyle="1" w:styleId="WW8Num16z1">
    <w:name w:val="WW8Num16z1"/>
    <w:rsid w:val="00244E25"/>
    <w:rPr>
      <w:rFonts w:hint="default"/>
    </w:rPr>
  </w:style>
  <w:style w:type="character" w:customStyle="1" w:styleId="WW8Num17z0">
    <w:name w:val="WW8Num17z0"/>
    <w:rsid w:val="00244E25"/>
  </w:style>
  <w:style w:type="character" w:customStyle="1" w:styleId="WW8Num17z1">
    <w:name w:val="WW8Num17z1"/>
    <w:rsid w:val="00244E25"/>
  </w:style>
  <w:style w:type="character" w:customStyle="1" w:styleId="WW8Num17z2">
    <w:name w:val="WW8Num17z2"/>
    <w:rsid w:val="00244E25"/>
  </w:style>
  <w:style w:type="character" w:customStyle="1" w:styleId="WW8Num17z3">
    <w:name w:val="WW8Num17z3"/>
    <w:rsid w:val="00244E25"/>
  </w:style>
  <w:style w:type="character" w:customStyle="1" w:styleId="WW8Num17z4">
    <w:name w:val="WW8Num17z4"/>
    <w:rsid w:val="00244E25"/>
  </w:style>
  <w:style w:type="character" w:customStyle="1" w:styleId="WW8Num17z5">
    <w:name w:val="WW8Num17z5"/>
    <w:rsid w:val="00244E25"/>
  </w:style>
  <w:style w:type="character" w:customStyle="1" w:styleId="WW8Num17z6">
    <w:name w:val="WW8Num17z6"/>
    <w:rsid w:val="00244E25"/>
  </w:style>
  <w:style w:type="character" w:customStyle="1" w:styleId="WW8Num17z7">
    <w:name w:val="WW8Num17z7"/>
    <w:rsid w:val="00244E25"/>
  </w:style>
  <w:style w:type="character" w:customStyle="1" w:styleId="WW8Num17z8">
    <w:name w:val="WW8Num17z8"/>
    <w:rsid w:val="00244E25"/>
  </w:style>
  <w:style w:type="character" w:customStyle="1" w:styleId="WW8Num18z0">
    <w:name w:val="WW8Num18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8z1">
    <w:name w:val="WW8Num18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9z0">
    <w:name w:val="WW8Num19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9z1">
    <w:name w:val="WW8Num19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0z0">
    <w:name w:val="WW8Num20z0"/>
    <w:rsid w:val="00244E25"/>
  </w:style>
  <w:style w:type="character" w:customStyle="1" w:styleId="WW8Num20z1">
    <w:name w:val="WW8Num20z1"/>
    <w:rsid w:val="00244E25"/>
  </w:style>
  <w:style w:type="character" w:customStyle="1" w:styleId="WW8Num20z2">
    <w:name w:val="WW8Num20z2"/>
    <w:rsid w:val="00244E25"/>
  </w:style>
  <w:style w:type="character" w:customStyle="1" w:styleId="WW8Num20z3">
    <w:name w:val="WW8Num20z3"/>
    <w:rsid w:val="00244E25"/>
  </w:style>
  <w:style w:type="character" w:customStyle="1" w:styleId="WW8Num20z4">
    <w:name w:val="WW8Num20z4"/>
    <w:rsid w:val="00244E25"/>
  </w:style>
  <w:style w:type="character" w:customStyle="1" w:styleId="WW8Num20z5">
    <w:name w:val="WW8Num20z5"/>
    <w:rsid w:val="00244E25"/>
  </w:style>
  <w:style w:type="character" w:customStyle="1" w:styleId="WW8Num20z6">
    <w:name w:val="WW8Num20z6"/>
    <w:rsid w:val="00244E25"/>
  </w:style>
  <w:style w:type="character" w:customStyle="1" w:styleId="WW8Num20z7">
    <w:name w:val="WW8Num20z7"/>
    <w:rsid w:val="00244E25"/>
  </w:style>
  <w:style w:type="character" w:customStyle="1" w:styleId="WW8Num20z8">
    <w:name w:val="WW8Num20z8"/>
    <w:rsid w:val="00244E25"/>
  </w:style>
  <w:style w:type="character" w:customStyle="1" w:styleId="WW8Num21z0">
    <w:name w:val="WW8Num21z0"/>
    <w:rsid w:val="00244E25"/>
    <w:rPr>
      <w:color w:val="FF0000"/>
    </w:rPr>
  </w:style>
  <w:style w:type="character" w:customStyle="1" w:styleId="WW8Num21z1">
    <w:name w:val="WW8Num21z1"/>
    <w:rsid w:val="00244E25"/>
  </w:style>
  <w:style w:type="character" w:customStyle="1" w:styleId="WW8Num21z2">
    <w:name w:val="WW8Num21z2"/>
    <w:rsid w:val="00244E25"/>
  </w:style>
  <w:style w:type="character" w:customStyle="1" w:styleId="WW8Num21z3">
    <w:name w:val="WW8Num21z3"/>
    <w:rsid w:val="00244E25"/>
  </w:style>
  <w:style w:type="character" w:customStyle="1" w:styleId="WW8Num21z4">
    <w:name w:val="WW8Num21z4"/>
    <w:rsid w:val="00244E25"/>
  </w:style>
  <w:style w:type="character" w:customStyle="1" w:styleId="WW8Num21z5">
    <w:name w:val="WW8Num21z5"/>
    <w:rsid w:val="00244E25"/>
  </w:style>
  <w:style w:type="character" w:customStyle="1" w:styleId="WW8Num21z6">
    <w:name w:val="WW8Num21z6"/>
    <w:rsid w:val="00244E25"/>
  </w:style>
  <w:style w:type="character" w:customStyle="1" w:styleId="WW8Num21z7">
    <w:name w:val="WW8Num21z7"/>
    <w:rsid w:val="00244E25"/>
  </w:style>
  <w:style w:type="character" w:customStyle="1" w:styleId="WW8Num21z8">
    <w:name w:val="WW8Num21z8"/>
    <w:rsid w:val="00244E25"/>
  </w:style>
  <w:style w:type="character" w:customStyle="1" w:styleId="WW8Num22z0">
    <w:name w:val="WW8Num2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2z1">
    <w:name w:val="WW8Num2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3z0">
    <w:name w:val="WW8Num23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3z1">
    <w:name w:val="WW8Num23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4z0">
    <w:name w:val="WW8Num24z0"/>
    <w:rsid w:val="00244E25"/>
    <w:rPr>
      <w:rFonts w:ascii="Calibri" w:hAnsi="Calibri" w:cs="Calibri"/>
      <w:color w:val="FF0000"/>
      <w:sz w:val="22"/>
      <w:szCs w:val="24"/>
    </w:rPr>
  </w:style>
  <w:style w:type="character" w:customStyle="1" w:styleId="WW8Num24z1">
    <w:name w:val="WW8Num24z1"/>
    <w:rsid w:val="00244E25"/>
  </w:style>
  <w:style w:type="character" w:customStyle="1" w:styleId="WW8Num24z2">
    <w:name w:val="WW8Num24z2"/>
    <w:rsid w:val="00244E25"/>
  </w:style>
  <w:style w:type="character" w:customStyle="1" w:styleId="WW8Num24z3">
    <w:name w:val="WW8Num24z3"/>
    <w:rsid w:val="00244E25"/>
  </w:style>
  <w:style w:type="character" w:customStyle="1" w:styleId="WW8Num24z4">
    <w:name w:val="WW8Num24z4"/>
    <w:rsid w:val="00244E25"/>
  </w:style>
  <w:style w:type="character" w:customStyle="1" w:styleId="WW8Num24z5">
    <w:name w:val="WW8Num24z5"/>
    <w:rsid w:val="00244E25"/>
  </w:style>
  <w:style w:type="character" w:customStyle="1" w:styleId="WW8Num24z6">
    <w:name w:val="WW8Num24z6"/>
    <w:rsid w:val="00244E25"/>
  </w:style>
  <w:style w:type="character" w:customStyle="1" w:styleId="WW8Num24z7">
    <w:name w:val="WW8Num24z7"/>
    <w:rsid w:val="00244E25"/>
  </w:style>
  <w:style w:type="character" w:customStyle="1" w:styleId="WW8Num24z8">
    <w:name w:val="WW8Num24z8"/>
    <w:rsid w:val="00244E25"/>
  </w:style>
  <w:style w:type="character" w:customStyle="1" w:styleId="WW8Num25z0">
    <w:name w:val="WW8Num25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5z1">
    <w:name w:val="WW8Num25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6z0">
    <w:name w:val="WW8Num26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6z1">
    <w:name w:val="WW8Num26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7z0">
    <w:name w:val="WW8Num27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7z1">
    <w:name w:val="WW8Num27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8z0">
    <w:name w:val="WW8Num28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8z1">
    <w:name w:val="WW8Num28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9z0">
    <w:name w:val="WW8Num29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9z1">
    <w:name w:val="WW8Num29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0z0">
    <w:name w:val="WW8Num30z0"/>
    <w:rsid w:val="00244E25"/>
    <w:rPr>
      <w:rFonts w:ascii="Symbol" w:hAnsi="Symbol" w:cs="Symbol" w:hint="default"/>
      <w:color w:val="FF0000"/>
      <w:szCs w:val="22"/>
    </w:rPr>
  </w:style>
  <w:style w:type="character" w:customStyle="1" w:styleId="WW8Num30z1">
    <w:name w:val="WW8Num30z1"/>
    <w:rsid w:val="00244E25"/>
    <w:rPr>
      <w:rFonts w:ascii="Courier New" w:hAnsi="Courier New" w:cs="Courier New" w:hint="default"/>
    </w:rPr>
  </w:style>
  <w:style w:type="character" w:customStyle="1" w:styleId="WW8Num30z2">
    <w:name w:val="WW8Num30z2"/>
    <w:rsid w:val="00244E25"/>
    <w:rPr>
      <w:rFonts w:ascii="Wingdings" w:hAnsi="Wingdings" w:cs="Wingdings" w:hint="default"/>
    </w:rPr>
  </w:style>
  <w:style w:type="character" w:customStyle="1" w:styleId="WW8Num31z0">
    <w:name w:val="WW8Num31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1z1">
    <w:name w:val="WW8Num31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2z0">
    <w:name w:val="WW8Num3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2z1">
    <w:name w:val="WW8Num3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3z0">
    <w:name w:val="WW8Num33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3z1">
    <w:name w:val="WW8Num33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4z0">
    <w:name w:val="WW8Num34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4z1">
    <w:name w:val="WW8Num34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5z0">
    <w:name w:val="WW8Num35z0"/>
    <w:rsid w:val="00244E25"/>
    <w:rPr>
      <w:rFonts w:ascii="Symbol" w:hAnsi="Symbol" w:cs="Symbol" w:hint="default"/>
      <w:szCs w:val="24"/>
    </w:rPr>
  </w:style>
  <w:style w:type="character" w:customStyle="1" w:styleId="WW8Num35z1">
    <w:name w:val="WW8Num35z1"/>
    <w:rsid w:val="00244E25"/>
    <w:rPr>
      <w:rFonts w:ascii="Courier New" w:hAnsi="Courier New" w:cs="Courier New" w:hint="default"/>
    </w:rPr>
  </w:style>
  <w:style w:type="character" w:customStyle="1" w:styleId="WW8Num35z2">
    <w:name w:val="WW8Num35z2"/>
    <w:rsid w:val="00244E25"/>
    <w:rPr>
      <w:rFonts w:ascii="Wingdings" w:hAnsi="Wingdings" w:cs="Wingdings" w:hint="default"/>
    </w:rPr>
  </w:style>
  <w:style w:type="character" w:customStyle="1" w:styleId="WW8Num36z0">
    <w:name w:val="WW8Num36z0"/>
    <w:rsid w:val="00244E25"/>
    <w:rPr>
      <w:rFonts w:ascii="Symbol" w:hAnsi="Symbol" w:cs="Symbol" w:hint="default"/>
    </w:rPr>
  </w:style>
  <w:style w:type="character" w:customStyle="1" w:styleId="WW8Num37z0">
    <w:name w:val="WW8Num37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7z1">
    <w:name w:val="WW8Num37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8z0">
    <w:name w:val="WW8Num38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8z1">
    <w:name w:val="WW8Num38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9z0">
    <w:name w:val="WW8Num39z0"/>
    <w:rsid w:val="00244E25"/>
  </w:style>
  <w:style w:type="character" w:customStyle="1" w:styleId="WW8Num39z1">
    <w:name w:val="WW8Num39z1"/>
    <w:rsid w:val="00244E25"/>
  </w:style>
  <w:style w:type="character" w:customStyle="1" w:styleId="WW8Num39z2">
    <w:name w:val="WW8Num39z2"/>
    <w:rsid w:val="00244E25"/>
  </w:style>
  <w:style w:type="character" w:customStyle="1" w:styleId="WW8Num39z3">
    <w:name w:val="WW8Num39z3"/>
    <w:rsid w:val="00244E25"/>
  </w:style>
  <w:style w:type="character" w:customStyle="1" w:styleId="WW8Num39z4">
    <w:name w:val="WW8Num39z4"/>
    <w:rsid w:val="00244E25"/>
  </w:style>
  <w:style w:type="character" w:customStyle="1" w:styleId="WW8Num39z5">
    <w:name w:val="WW8Num39z5"/>
    <w:rsid w:val="00244E25"/>
  </w:style>
  <w:style w:type="character" w:customStyle="1" w:styleId="WW8Num39z6">
    <w:name w:val="WW8Num39z6"/>
    <w:rsid w:val="00244E25"/>
  </w:style>
  <w:style w:type="character" w:customStyle="1" w:styleId="WW8Num39z7">
    <w:name w:val="WW8Num39z7"/>
    <w:rsid w:val="00244E25"/>
  </w:style>
  <w:style w:type="character" w:customStyle="1" w:styleId="WW8Num39z8">
    <w:name w:val="WW8Num39z8"/>
    <w:rsid w:val="00244E25"/>
  </w:style>
  <w:style w:type="character" w:customStyle="1" w:styleId="WW8Num40z0">
    <w:name w:val="WW8Num40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40z1">
    <w:name w:val="WW8Num40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41z0">
    <w:name w:val="WW8Num41z0"/>
    <w:rsid w:val="00244E25"/>
    <w:rPr>
      <w:rFonts w:ascii="Symbol" w:hAnsi="Symbol" w:cs="Symbol" w:hint="default"/>
      <w:szCs w:val="22"/>
    </w:rPr>
  </w:style>
  <w:style w:type="character" w:customStyle="1" w:styleId="WW8Num42z0">
    <w:name w:val="WW8Num4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42z1">
    <w:name w:val="WW8Num4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43z0">
    <w:name w:val="WW8Num43z0"/>
    <w:rsid w:val="00244E25"/>
    <w:rPr>
      <w:rFonts w:ascii="Symbol" w:hAnsi="Symbol" w:cs="Symbol" w:hint="default"/>
      <w:sz w:val="20"/>
    </w:rPr>
  </w:style>
  <w:style w:type="character" w:customStyle="1" w:styleId="WW8Num43z1">
    <w:name w:val="WW8Num43z1"/>
    <w:rsid w:val="00244E25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244E25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244E25"/>
    <w:rPr>
      <w:rFonts w:ascii="Symbol" w:hAnsi="Symbol" w:cs="Symbol" w:hint="default"/>
    </w:rPr>
  </w:style>
  <w:style w:type="character" w:customStyle="1" w:styleId="WW8Num44z1">
    <w:name w:val="WW8Num44z1"/>
    <w:rsid w:val="00244E25"/>
    <w:rPr>
      <w:rFonts w:ascii="Courier New" w:hAnsi="Courier New" w:cs="Courier New" w:hint="default"/>
    </w:rPr>
  </w:style>
  <w:style w:type="character" w:customStyle="1" w:styleId="WW8Num44z2">
    <w:name w:val="WW8Num44z2"/>
    <w:rsid w:val="00244E25"/>
    <w:rPr>
      <w:rFonts w:ascii="Wingdings" w:hAnsi="Wingdings" w:cs="Wingdings" w:hint="default"/>
    </w:rPr>
  </w:style>
  <w:style w:type="character" w:customStyle="1" w:styleId="WW8Num45z0">
    <w:name w:val="WW8Num45z0"/>
    <w:rsid w:val="00244E25"/>
    <w:rPr>
      <w:rFonts w:hint="default"/>
    </w:rPr>
  </w:style>
  <w:style w:type="character" w:customStyle="1" w:styleId="WW8Num45z1">
    <w:name w:val="WW8Num45z1"/>
    <w:rsid w:val="00244E25"/>
  </w:style>
  <w:style w:type="character" w:customStyle="1" w:styleId="WW8Num45z2">
    <w:name w:val="WW8Num45z2"/>
    <w:rsid w:val="00244E25"/>
  </w:style>
  <w:style w:type="character" w:customStyle="1" w:styleId="WW8Num45z3">
    <w:name w:val="WW8Num45z3"/>
    <w:rsid w:val="00244E25"/>
  </w:style>
  <w:style w:type="character" w:customStyle="1" w:styleId="WW8Num45z4">
    <w:name w:val="WW8Num45z4"/>
    <w:rsid w:val="00244E25"/>
  </w:style>
  <w:style w:type="character" w:customStyle="1" w:styleId="WW8Num45z5">
    <w:name w:val="WW8Num45z5"/>
    <w:rsid w:val="00244E25"/>
  </w:style>
  <w:style w:type="character" w:customStyle="1" w:styleId="WW8Num45z6">
    <w:name w:val="WW8Num45z6"/>
    <w:rsid w:val="00244E25"/>
  </w:style>
  <w:style w:type="character" w:customStyle="1" w:styleId="WW8Num45z7">
    <w:name w:val="WW8Num45z7"/>
    <w:rsid w:val="00244E25"/>
  </w:style>
  <w:style w:type="character" w:customStyle="1" w:styleId="WW8Num45z8">
    <w:name w:val="WW8Num45z8"/>
    <w:rsid w:val="00244E25"/>
  </w:style>
  <w:style w:type="character" w:customStyle="1" w:styleId="WW8Num46z0">
    <w:name w:val="WW8Num46z0"/>
    <w:rsid w:val="00244E25"/>
  </w:style>
  <w:style w:type="character" w:customStyle="1" w:styleId="WW8Num46z1">
    <w:name w:val="WW8Num46z1"/>
    <w:rsid w:val="00244E25"/>
  </w:style>
  <w:style w:type="character" w:customStyle="1" w:styleId="WW8Num46z2">
    <w:name w:val="WW8Num46z2"/>
    <w:rsid w:val="00244E25"/>
  </w:style>
  <w:style w:type="character" w:customStyle="1" w:styleId="WW8Num46z3">
    <w:name w:val="WW8Num46z3"/>
    <w:rsid w:val="00244E25"/>
  </w:style>
  <w:style w:type="character" w:customStyle="1" w:styleId="WW8Num46z4">
    <w:name w:val="WW8Num46z4"/>
    <w:rsid w:val="00244E25"/>
  </w:style>
  <w:style w:type="character" w:customStyle="1" w:styleId="WW8Num46z5">
    <w:name w:val="WW8Num46z5"/>
    <w:rsid w:val="00244E25"/>
  </w:style>
  <w:style w:type="character" w:customStyle="1" w:styleId="WW8Num46z6">
    <w:name w:val="WW8Num46z6"/>
    <w:rsid w:val="00244E25"/>
  </w:style>
  <w:style w:type="character" w:customStyle="1" w:styleId="WW8Num46z7">
    <w:name w:val="WW8Num46z7"/>
    <w:rsid w:val="00244E25"/>
  </w:style>
  <w:style w:type="character" w:customStyle="1" w:styleId="WW8Num46z8">
    <w:name w:val="WW8Num46z8"/>
    <w:rsid w:val="00244E25"/>
  </w:style>
  <w:style w:type="character" w:customStyle="1" w:styleId="Carpredefinitoparagrafo1">
    <w:name w:val="Car. predefinito paragrafo1"/>
    <w:rsid w:val="00244E25"/>
  </w:style>
  <w:style w:type="character" w:styleId="Numeropagina">
    <w:name w:val="page number"/>
    <w:basedOn w:val="Carpredefinitoparagrafo1"/>
    <w:rsid w:val="00244E25"/>
  </w:style>
  <w:style w:type="character" w:customStyle="1" w:styleId="PidipaginaCarattere">
    <w:name w:val="Piè di pagina Carattere"/>
    <w:rsid w:val="00244E25"/>
    <w:rPr>
      <w:sz w:val="24"/>
    </w:rPr>
  </w:style>
  <w:style w:type="character" w:styleId="Enfasigrassetto">
    <w:name w:val="Strong"/>
    <w:qFormat/>
    <w:rsid w:val="00244E25"/>
    <w:rPr>
      <w:b/>
      <w:bCs/>
    </w:rPr>
  </w:style>
  <w:style w:type="character" w:styleId="Collegamentoipertestuale">
    <w:name w:val="Hyperlink"/>
    <w:rsid w:val="00244E25"/>
    <w:rPr>
      <w:color w:val="0000FF"/>
      <w:u w:val="single"/>
    </w:rPr>
  </w:style>
  <w:style w:type="character" w:customStyle="1" w:styleId="TestofumettoCarattere">
    <w:name w:val="Testo fumetto Carattere"/>
    <w:rsid w:val="00244E2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rsid w:val="00244E25"/>
    <w:rPr>
      <w:rFonts w:ascii="Lucida Grande" w:hAnsi="Lucida Grande" w:cs="Lucida Grande"/>
      <w:sz w:val="18"/>
      <w:szCs w:val="18"/>
    </w:rPr>
  </w:style>
  <w:style w:type="character" w:customStyle="1" w:styleId="Corpodeltesto2Carattere">
    <w:name w:val="Corpo del testo 2 Carattere"/>
    <w:rsid w:val="00244E25"/>
    <w:rPr>
      <w:sz w:val="24"/>
      <w:lang w:val="x-none"/>
    </w:rPr>
  </w:style>
  <w:style w:type="character" w:customStyle="1" w:styleId="googqs-tidbit-0">
    <w:name w:val="goog_qs-tidbit-0"/>
    <w:rsid w:val="00244E25"/>
  </w:style>
  <w:style w:type="character" w:customStyle="1" w:styleId="CorpotestoCarattere">
    <w:name w:val="Corpo testo Carattere"/>
    <w:rsid w:val="00244E25"/>
    <w:rPr>
      <w:sz w:val="24"/>
    </w:rPr>
  </w:style>
  <w:style w:type="character" w:customStyle="1" w:styleId="TitoloCarattere">
    <w:name w:val="Titolo Carattere"/>
    <w:rsid w:val="00244E25"/>
    <w:rPr>
      <w:b/>
      <w:lang w:val="x-none"/>
    </w:rPr>
  </w:style>
  <w:style w:type="character" w:customStyle="1" w:styleId="IntestazioneCarattere">
    <w:name w:val="Intestazione Carattere"/>
    <w:rsid w:val="00244E25"/>
    <w:rPr>
      <w:sz w:val="24"/>
    </w:rPr>
  </w:style>
  <w:style w:type="character" w:customStyle="1" w:styleId="RientrocorpodeltestoCarattere">
    <w:name w:val="Rientro corpo del testo Carattere"/>
    <w:rsid w:val="00244E25"/>
    <w:rPr>
      <w:sz w:val="24"/>
      <w:szCs w:val="24"/>
      <w:lang w:val="x-none"/>
    </w:rPr>
  </w:style>
  <w:style w:type="character" w:customStyle="1" w:styleId="TestonotaapidipaginaCarattere">
    <w:name w:val="Testo nota a piè di pagina Carattere"/>
    <w:basedOn w:val="Carpredefinitoparagrafo1"/>
    <w:rsid w:val="00244E25"/>
  </w:style>
  <w:style w:type="character" w:customStyle="1" w:styleId="Caratteredellanota">
    <w:name w:val="Carattere della nota"/>
    <w:rsid w:val="00244E25"/>
    <w:rPr>
      <w:vertAlign w:val="superscript"/>
    </w:rPr>
  </w:style>
  <w:style w:type="character" w:customStyle="1" w:styleId="Carpredefinitoparagrafo2">
    <w:name w:val="Car. predefinito paragrafo2"/>
    <w:rsid w:val="00244E25"/>
  </w:style>
  <w:style w:type="paragraph" w:customStyle="1" w:styleId="Intestazione1">
    <w:name w:val="Intestazione1"/>
    <w:basedOn w:val="Normale"/>
    <w:next w:val="Corpotesto"/>
    <w:rsid w:val="00244E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rsid w:val="00244E25"/>
    <w:pPr>
      <w:jc w:val="both"/>
    </w:pPr>
  </w:style>
  <w:style w:type="character" w:customStyle="1" w:styleId="CorpotestoCarattere1">
    <w:name w:val="Corpo testo Carattere1"/>
    <w:basedOn w:val="Carpredefinitoparagrafo"/>
    <w:link w:val="Corpotesto"/>
    <w:rsid w:val="00244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lenco">
    <w:name w:val="List"/>
    <w:basedOn w:val="Corpotesto"/>
    <w:rsid w:val="00244E25"/>
    <w:pPr>
      <w:spacing w:after="120" w:line="276" w:lineRule="auto"/>
      <w:jc w:val="left"/>
    </w:pPr>
    <w:rPr>
      <w:rFonts w:ascii="Calibri" w:eastAsia="Calibri" w:hAnsi="Calibri" w:cs="Tahoma"/>
      <w:kern w:val="1"/>
      <w:sz w:val="22"/>
      <w:szCs w:val="22"/>
      <w:lang w:val="en-US"/>
    </w:rPr>
  </w:style>
  <w:style w:type="paragraph" w:customStyle="1" w:styleId="Didascalia1">
    <w:name w:val="Didascalia1"/>
    <w:basedOn w:val="Normale"/>
    <w:rsid w:val="00244E2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244E25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1"/>
    <w:rsid w:val="00244E2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244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1"/>
    <w:rsid w:val="00244E2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244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2"/>
    <w:rsid w:val="00244E25"/>
    <w:rPr>
      <w:rFonts w:ascii="Tahoma" w:hAnsi="Tahoma" w:cs="Tahoma"/>
      <w:sz w:val="16"/>
      <w:szCs w:val="16"/>
    </w:rPr>
  </w:style>
  <w:style w:type="character" w:customStyle="1" w:styleId="TestofumettoCarattere2">
    <w:name w:val="Testo fumetto Carattere2"/>
    <w:basedOn w:val="Carpredefinitoparagrafo"/>
    <w:link w:val="Testofumetto"/>
    <w:rsid w:val="00244E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padocumento1">
    <w:name w:val="Mappa documento1"/>
    <w:basedOn w:val="Normale"/>
    <w:rsid w:val="00244E25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244E25"/>
    <w:pPr>
      <w:ind w:left="720"/>
      <w:jc w:val="both"/>
    </w:pPr>
    <w:rPr>
      <w:rFonts w:ascii="Arial" w:eastAsia="Calibri" w:hAnsi="Arial" w:cs="Arial"/>
      <w:sz w:val="22"/>
      <w:szCs w:val="22"/>
    </w:rPr>
  </w:style>
  <w:style w:type="paragraph" w:customStyle="1" w:styleId="Contenutotabella">
    <w:name w:val="Contenuto tabella"/>
    <w:basedOn w:val="Normale"/>
    <w:rsid w:val="00244E25"/>
    <w:pPr>
      <w:widowControl w:val="0"/>
      <w:suppressLineNumbers/>
    </w:pPr>
    <w:rPr>
      <w:rFonts w:eastAsia="SimSun" w:cs="Mangal"/>
      <w:kern w:val="1"/>
      <w:szCs w:val="24"/>
      <w:lang w:eastAsia="hi-IN" w:bidi="hi-IN"/>
    </w:rPr>
  </w:style>
  <w:style w:type="paragraph" w:styleId="Nessunaspaziatura">
    <w:name w:val="No Spacing"/>
    <w:qFormat/>
    <w:rsid w:val="00244E25"/>
    <w:pPr>
      <w:suppressAutoHyphens/>
      <w:spacing w:after="0" w:line="240" w:lineRule="auto"/>
      <w:jc w:val="both"/>
    </w:pPr>
    <w:rPr>
      <w:rFonts w:ascii="Arial" w:eastAsia="Calibri" w:hAnsi="Arial" w:cs="Arial"/>
      <w:lang w:eastAsia="ar-SA"/>
    </w:rPr>
  </w:style>
  <w:style w:type="paragraph" w:customStyle="1" w:styleId="Intestazioneepidipagina">
    <w:name w:val="Intestazione e piè di pagina"/>
    <w:rsid w:val="00244E25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244E25"/>
    <w:pPr>
      <w:overflowPunct w:val="0"/>
      <w:autoSpaceDE w:val="0"/>
      <w:spacing w:after="120" w:line="480" w:lineRule="auto"/>
    </w:pPr>
    <w:rPr>
      <w:lang w:val="x-none"/>
    </w:rPr>
  </w:style>
  <w:style w:type="paragraph" w:styleId="Titolo">
    <w:name w:val="Title"/>
    <w:basedOn w:val="Normale"/>
    <w:next w:val="Sottotitolo"/>
    <w:link w:val="TitoloCarattere1"/>
    <w:qFormat/>
    <w:rsid w:val="00244E25"/>
    <w:pPr>
      <w:jc w:val="center"/>
    </w:pPr>
    <w:rPr>
      <w:b/>
      <w:sz w:val="20"/>
      <w:lang w:val="x-none"/>
    </w:rPr>
  </w:style>
  <w:style w:type="character" w:customStyle="1" w:styleId="TitoloCarattere1">
    <w:name w:val="Titolo Carattere1"/>
    <w:basedOn w:val="Carpredefinitoparagrafo"/>
    <w:link w:val="Titolo"/>
    <w:rsid w:val="00244E25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244E2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244E2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Indirizzodestinatario">
    <w:name w:val="envelope address"/>
    <w:basedOn w:val="Normale"/>
    <w:rsid w:val="00244E25"/>
    <w:pPr>
      <w:ind w:left="2880"/>
    </w:pPr>
    <w:rPr>
      <w:rFonts w:ascii="Cambria" w:hAnsi="Cambria" w:cs="Cambria"/>
      <w:szCs w:val="24"/>
    </w:rPr>
  </w:style>
  <w:style w:type="paragraph" w:styleId="Indirizzomittente">
    <w:name w:val="envelope return"/>
    <w:basedOn w:val="Normale"/>
    <w:rsid w:val="00244E25"/>
    <w:rPr>
      <w:rFonts w:ascii="Cambria" w:hAnsi="Cambria" w:cs="Cambria"/>
      <w:sz w:val="20"/>
    </w:rPr>
  </w:style>
  <w:style w:type="paragraph" w:styleId="Rientrocorpodeltesto">
    <w:name w:val="Body Text Indent"/>
    <w:basedOn w:val="Normale"/>
    <w:link w:val="RientrocorpodeltestoCarattere1"/>
    <w:rsid w:val="00244E25"/>
    <w:pPr>
      <w:spacing w:after="120"/>
      <w:ind w:left="283"/>
    </w:pPr>
    <w:rPr>
      <w:szCs w:val="24"/>
      <w:lang w:val="x-none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244E2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stonotaapidipagina">
    <w:name w:val="footnote text"/>
    <w:basedOn w:val="Normale"/>
    <w:link w:val="TestonotaapidipaginaCarattere1"/>
    <w:rsid w:val="00244E25"/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244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44E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244E25"/>
    <w:pPr>
      <w:suppressLineNumbers/>
    </w:pPr>
  </w:style>
  <w:style w:type="paragraph" w:customStyle="1" w:styleId="Heading">
    <w:name w:val="Heading"/>
    <w:basedOn w:val="Normale"/>
    <w:next w:val="Corpotesto"/>
    <w:rsid w:val="00244E25"/>
    <w:pPr>
      <w:keepNext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val="en-US"/>
    </w:rPr>
  </w:style>
  <w:style w:type="paragraph" w:customStyle="1" w:styleId="Didascalia2">
    <w:name w:val="Didascalia2"/>
    <w:basedOn w:val="Normale"/>
    <w:rsid w:val="00244E25"/>
    <w:pPr>
      <w:suppressLineNumbers/>
      <w:spacing w:before="120" w:after="120" w:line="276" w:lineRule="auto"/>
    </w:pPr>
    <w:rPr>
      <w:rFonts w:ascii="Calibri" w:eastAsia="Calibri" w:hAnsi="Calibri" w:cs="Tahoma"/>
      <w:i/>
      <w:iCs/>
      <w:kern w:val="1"/>
      <w:szCs w:val="24"/>
      <w:lang w:val="en-US"/>
    </w:rPr>
  </w:style>
  <w:style w:type="paragraph" w:customStyle="1" w:styleId="Index">
    <w:name w:val="Index"/>
    <w:basedOn w:val="Normale"/>
    <w:rsid w:val="00244E25"/>
    <w:pPr>
      <w:suppressLineNumbers/>
      <w:spacing w:after="200" w:line="276" w:lineRule="auto"/>
    </w:pPr>
    <w:rPr>
      <w:rFonts w:ascii="Calibri" w:eastAsia="Calibri" w:hAnsi="Calibri" w:cs="Tahoma"/>
      <w:kern w:val="1"/>
      <w:sz w:val="22"/>
      <w:szCs w:val="22"/>
      <w:lang w:val="en-US"/>
    </w:rPr>
  </w:style>
  <w:style w:type="paragraph" w:customStyle="1" w:styleId="Testofumetto1">
    <w:name w:val="Testo fumetto1"/>
    <w:rsid w:val="00244E25"/>
    <w:pPr>
      <w:widowControl w:val="0"/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rsid w:val="00244E25"/>
    <w:rPr>
      <w:rFonts w:ascii="Times" w:eastAsia="Cambria" w:hAnsi="Times" w:cs="Times"/>
      <w:sz w:val="20"/>
    </w:rPr>
  </w:style>
  <w:style w:type="paragraph" w:customStyle="1" w:styleId="Contenutocornice">
    <w:name w:val="Contenuto cornice"/>
    <w:basedOn w:val="Corpotesto"/>
    <w:rsid w:val="00244E25"/>
  </w:style>
  <w:style w:type="paragraph" w:customStyle="1" w:styleId="Intestazionetabella">
    <w:name w:val="Intestazione tabella"/>
    <w:basedOn w:val="Contenutotabella"/>
    <w:rsid w:val="00244E2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44E25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44E25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link w:val="Titolo3Carattere"/>
    <w:qFormat/>
    <w:rsid w:val="00244E25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link w:val="Titolo4Carattere"/>
    <w:qFormat/>
    <w:rsid w:val="00244E25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244E25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eastAsia="he-IL" w:bidi="he-IL"/>
    </w:rPr>
  </w:style>
  <w:style w:type="paragraph" w:styleId="Titolo6">
    <w:name w:val="heading 6"/>
    <w:basedOn w:val="Normale"/>
    <w:next w:val="Normale"/>
    <w:link w:val="Titolo6Carattere"/>
    <w:qFormat/>
    <w:rsid w:val="00244E25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44E25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cs="Calibri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244E2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4E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44E25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44E2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44E25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44E25"/>
    <w:rPr>
      <w:rFonts w:ascii="Calibri" w:eastAsia="Times New Roman" w:hAnsi="Calibri" w:cs="Calibri"/>
      <w:b/>
      <w:bCs/>
      <w:i/>
      <w:iCs/>
      <w:sz w:val="26"/>
      <w:szCs w:val="26"/>
      <w:lang w:eastAsia="he-IL" w:bidi="he-IL"/>
    </w:rPr>
  </w:style>
  <w:style w:type="character" w:customStyle="1" w:styleId="Titolo6Carattere">
    <w:name w:val="Titolo 6 Carattere"/>
    <w:basedOn w:val="Carpredefinitoparagrafo"/>
    <w:link w:val="Titolo6"/>
    <w:rsid w:val="00244E25"/>
    <w:rPr>
      <w:rFonts w:ascii="Calibri" w:eastAsia="Times New Roman" w:hAnsi="Calibri" w:cs="Calibri"/>
      <w:b/>
      <w:bCs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244E25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244E25"/>
    <w:rPr>
      <w:rFonts w:ascii="Cambria" w:eastAsia="Times New Roman" w:hAnsi="Cambria" w:cs="Cambria"/>
      <w:lang w:val="x-none" w:eastAsia="ar-SA"/>
    </w:rPr>
  </w:style>
  <w:style w:type="character" w:customStyle="1" w:styleId="WW8Num1z0">
    <w:name w:val="WW8Num1z0"/>
    <w:rsid w:val="00244E25"/>
  </w:style>
  <w:style w:type="character" w:customStyle="1" w:styleId="WW8Num1z1">
    <w:name w:val="WW8Num1z1"/>
    <w:rsid w:val="00244E25"/>
  </w:style>
  <w:style w:type="character" w:customStyle="1" w:styleId="WW8Num1z2">
    <w:name w:val="WW8Num1z2"/>
    <w:rsid w:val="00244E25"/>
  </w:style>
  <w:style w:type="character" w:customStyle="1" w:styleId="WW8Num1z3">
    <w:name w:val="WW8Num1z3"/>
    <w:rsid w:val="00244E25"/>
  </w:style>
  <w:style w:type="character" w:customStyle="1" w:styleId="WW8Num1z4">
    <w:name w:val="WW8Num1z4"/>
    <w:rsid w:val="00244E25"/>
  </w:style>
  <w:style w:type="character" w:customStyle="1" w:styleId="WW8Num1z5">
    <w:name w:val="WW8Num1z5"/>
    <w:rsid w:val="00244E25"/>
  </w:style>
  <w:style w:type="character" w:customStyle="1" w:styleId="WW8Num1z6">
    <w:name w:val="WW8Num1z6"/>
    <w:rsid w:val="00244E25"/>
  </w:style>
  <w:style w:type="character" w:customStyle="1" w:styleId="WW8Num1z7">
    <w:name w:val="WW8Num1z7"/>
    <w:rsid w:val="00244E25"/>
  </w:style>
  <w:style w:type="character" w:customStyle="1" w:styleId="WW8Num1z8">
    <w:name w:val="WW8Num1z8"/>
    <w:rsid w:val="00244E25"/>
  </w:style>
  <w:style w:type="character" w:customStyle="1" w:styleId="WW8Num2z0">
    <w:name w:val="WW8Num2z0"/>
    <w:rsid w:val="00244E25"/>
    <w:rPr>
      <w:rFonts w:ascii="Symbol" w:hAnsi="Symbol" w:cs="OpenSymbol"/>
    </w:rPr>
  </w:style>
  <w:style w:type="character" w:customStyle="1" w:styleId="WW8Num2z1">
    <w:name w:val="WW8Num2z1"/>
    <w:rsid w:val="00244E25"/>
    <w:rPr>
      <w:rFonts w:ascii="OpenSymbol" w:hAnsi="OpenSymbol" w:cs="OpenSymbol"/>
    </w:rPr>
  </w:style>
  <w:style w:type="character" w:customStyle="1" w:styleId="WW8Num3z0">
    <w:name w:val="WW8Num3z0"/>
    <w:rsid w:val="00244E25"/>
  </w:style>
  <w:style w:type="character" w:customStyle="1" w:styleId="WW8Num3z1">
    <w:name w:val="WW8Num3z1"/>
    <w:rsid w:val="00244E25"/>
  </w:style>
  <w:style w:type="character" w:customStyle="1" w:styleId="WW8Num3z2">
    <w:name w:val="WW8Num3z2"/>
    <w:rsid w:val="00244E25"/>
  </w:style>
  <w:style w:type="character" w:customStyle="1" w:styleId="WW8Num3z3">
    <w:name w:val="WW8Num3z3"/>
    <w:rsid w:val="00244E25"/>
  </w:style>
  <w:style w:type="character" w:customStyle="1" w:styleId="WW8Num3z4">
    <w:name w:val="WW8Num3z4"/>
    <w:rsid w:val="00244E25"/>
  </w:style>
  <w:style w:type="character" w:customStyle="1" w:styleId="WW8Num3z5">
    <w:name w:val="WW8Num3z5"/>
    <w:rsid w:val="00244E25"/>
  </w:style>
  <w:style w:type="character" w:customStyle="1" w:styleId="WW8Num3z6">
    <w:name w:val="WW8Num3z6"/>
    <w:rsid w:val="00244E25"/>
  </w:style>
  <w:style w:type="character" w:customStyle="1" w:styleId="WW8Num3z7">
    <w:name w:val="WW8Num3z7"/>
    <w:rsid w:val="00244E25"/>
  </w:style>
  <w:style w:type="character" w:customStyle="1" w:styleId="WW8Num3z8">
    <w:name w:val="WW8Num3z8"/>
    <w:rsid w:val="00244E25"/>
  </w:style>
  <w:style w:type="character" w:customStyle="1" w:styleId="WW8Num4z0">
    <w:name w:val="WW8Num4z0"/>
    <w:rsid w:val="00244E25"/>
  </w:style>
  <w:style w:type="character" w:customStyle="1" w:styleId="WW8Num5z0">
    <w:name w:val="WW8Num5z0"/>
    <w:rsid w:val="00244E25"/>
  </w:style>
  <w:style w:type="character" w:customStyle="1" w:styleId="WW8Num5z1">
    <w:name w:val="WW8Num5z1"/>
    <w:rsid w:val="00244E25"/>
  </w:style>
  <w:style w:type="character" w:customStyle="1" w:styleId="WW8Num5z2">
    <w:name w:val="WW8Num5z2"/>
    <w:rsid w:val="00244E25"/>
  </w:style>
  <w:style w:type="character" w:customStyle="1" w:styleId="WW8Num5z3">
    <w:name w:val="WW8Num5z3"/>
    <w:rsid w:val="00244E25"/>
  </w:style>
  <w:style w:type="character" w:customStyle="1" w:styleId="WW8Num5z4">
    <w:name w:val="WW8Num5z4"/>
    <w:rsid w:val="00244E25"/>
  </w:style>
  <w:style w:type="character" w:customStyle="1" w:styleId="WW8Num5z5">
    <w:name w:val="WW8Num5z5"/>
    <w:rsid w:val="00244E25"/>
  </w:style>
  <w:style w:type="character" w:customStyle="1" w:styleId="WW8Num5z6">
    <w:name w:val="WW8Num5z6"/>
    <w:rsid w:val="00244E25"/>
  </w:style>
  <w:style w:type="character" w:customStyle="1" w:styleId="WW8Num5z7">
    <w:name w:val="WW8Num5z7"/>
    <w:rsid w:val="00244E25"/>
  </w:style>
  <w:style w:type="character" w:customStyle="1" w:styleId="WW8Num5z8">
    <w:name w:val="WW8Num5z8"/>
    <w:rsid w:val="00244E25"/>
  </w:style>
  <w:style w:type="character" w:customStyle="1" w:styleId="WW8Num6z0">
    <w:name w:val="WW8Num6z0"/>
    <w:rsid w:val="00244E25"/>
  </w:style>
  <w:style w:type="character" w:customStyle="1" w:styleId="WW8Num7z0">
    <w:name w:val="WW8Num7z0"/>
    <w:rsid w:val="00244E25"/>
  </w:style>
  <w:style w:type="character" w:customStyle="1" w:styleId="WW8Num7z1">
    <w:name w:val="WW8Num7z1"/>
    <w:rsid w:val="00244E25"/>
  </w:style>
  <w:style w:type="character" w:customStyle="1" w:styleId="WW8Num7z2">
    <w:name w:val="WW8Num7z2"/>
    <w:rsid w:val="00244E25"/>
  </w:style>
  <w:style w:type="character" w:customStyle="1" w:styleId="WW8Num7z3">
    <w:name w:val="WW8Num7z3"/>
    <w:rsid w:val="00244E25"/>
  </w:style>
  <w:style w:type="character" w:customStyle="1" w:styleId="WW8Num7z4">
    <w:name w:val="WW8Num7z4"/>
    <w:rsid w:val="00244E25"/>
  </w:style>
  <w:style w:type="character" w:customStyle="1" w:styleId="WW8Num7z5">
    <w:name w:val="WW8Num7z5"/>
    <w:rsid w:val="00244E25"/>
  </w:style>
  <w:style w:type="character" w:customStyle="1" w:styleId="WW8Num7z6">
    <w:name w:val="WW8Num7z6"/>
    <w:rsid w:val="00244E25"/>
  </w:style>
  <w:style w:type="character" w:customStyle="1" w:styleId="WW8Num7z7">
    <w:name w:val="WW8Num7z7"/>
    <w:rsid w:val="00244E25"/>
  </w:style>
  <w:style w:type="character" w:customStyle="1" w:styleId="WW8Num7z8">
    <w:name w:val="WW8Num7z8"/>
    <w:rsid w:val="00244E25"/>
  </w:style>
  <w:style w:type="character" w:customStyle="1" w:styleId="WW8Num8z0">
    <w:name w:val="WW8Num8z0"/>
    <w:rsid w:val="00244E25"/>
  </w:style>
  <w:style w:type="character" w:customStyle="1" w:styleId="WW8Num9z0">
    <w:name w:val="WW8Num9z0"/>
    <w:rsid w:val="00244E25"/>
  </w:style>
  <w:style w:type="character" w:customStyle="1" w:styleId="WW8Num9z1">
    <w:name w:val="WW8Num9z1"/>
    <w:rsid w:val="00244E25"/>
  </w:style>
  <w:style w:type="character" w:customStyle="1" w:styleId="WW8Num9z2">
    <w:name w:val="WW8Num9z2"/>
    <w:rsid w:val="00244E25"/>
  </w:style>
  <w:style w:type="character" w:customStyle="1" w:styleId="WW8Num9z3">
    <w:name w:val="WW8Num9z3"/>
    <w:rsid w:val="00244E25"/>
  </w:style>
  <w:style w:type="character" w:customStyle="1" w:styleId="WW8Num9z4">
    <w:name w:val="WW8Num9z4"/>
    <w:rsid w:val="00244E25"/>
  </w:style>
  <w:style w:type="character" w:customStyle="1" w:styleId="WW8Num9z5">
    <w:name w:val="WW8Num9z5"/>
    <w:rsid w:val="00244E25"/>
  </w:style>
  <w:style w:type="character" w:customStyle="1" w:styleId="WW8Num9z6">
    <w:name w:val="WW8Num9z6"/>
    <w:rsid w:val="00244E25"/>
  </w:style>
  <w:style w:type="character" w:customStyle="1" w:styleId="WW8Num9z7">
    <w:name w:val="WW8Num9z7"/>
    <w:rsid w:val="00244E25"/>
  </w:style>
  <w:style w:type="character" w:customStyle="1" w:styleId="WW8Num9z8">
    <w:name w:val="WW8Num9z8"/>
    <w:rsid w:val="00244E25"/>
  </w:style>
  <w:style w:type="character" w:customStyle="1" w:styleId="WW8Num10z0">
    <w:name w:val="WW8Num10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0z1">
    <w:name w:val="WW8Num10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1z0">
    <w:name w:val="WW8Num11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1z1">
    <w:name w:val="WW8Num11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2z0">
    <w:name w:val="WW8Num1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2z1">
    <w:name w:val="WW8Num1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3z0">
    <w:name w:val="WW8Num13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3z1">
    <w:name w:val="WW8Num13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4z0">
    <w:name w:val="WW8Num14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4z1">
    <w:name w:val="WW8Num14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5z0">
    <w:name w:val="WW8Num15z0"/>
    <w:rsid w:val="00244E25"/>
    <w:rPr>
      <w:rFonts w:ascii="Symbol" w:hAnsi="Symbol" w:cs="Symbol" w:hint="default"/>
    </w:rPr>
  </w:style>
  <w:style w:type="character" w:customStyle="1" w:styleId="WW8Num15z1">
    <w:name w:val="WW8Num15z1"/>
    <w:rsid w:val="00244E25"/>
    <w:rPr>
      <w:rFonts w:ascii="Courier New" w:hAnsi="Courier New" w:cs="Arial Bold" w:hint="default"/>
    </w:rPr>
  </w:style>
  <w:style w:type="character" w:customStyle="1" w:styleId="WW8Num15z2">
    <w:name w:val="WW8Num15z2"/>
    <w:rsid w:val="00244E25"/>
    <w:rPr>
      <w:rFonts w:ascii="Wingdings" w:hAnsi="Wingdings" w:cs="Wingdings" w:hint="default"/>
    </w:rPr>
  </w:style>
  <w:style w:type="character" w:customStyle="1" w:styleId="WW8Num16z0">
    <w:name w:val="WW8Num16z0"/>
    <w:rsid w:val="00244E25"/>
    <w:rPr>
      <w:rFonts w:ascii="Calibri" w:hAnsi="Calibri" w:cs="Calibri" w:hint="default"/>
      <w:b/>
      <w:color w:val="FF0000"/>
      <w:sz w:val="28"/>
      <w:szCs w:val="28"/>
      <w:lang w:val="it-IT"/>
    </w:rPr>
  </w:style>
  <w:style w:type="character" w:customStyle="1" w:styleId="WW8Num16z1">
    <w:name w:val="WW8Num16z1"/>
    <w:rsid w:val="00244E25"/>
    <w:rPr>
      <w:rFonts w:hint="default"/>
    </w:rPr>
  </w:style>
  <w:style w:type="character" w:customStyle="1" w:styleId="WW8Num17z0">
    <w:name w:val="WW8Num17z0"/>
    <w:rsid w:val="00244E25"/>
  </w:style>
  <w:style w:type="character" w:customStyle="1" w:styleId="WW8Num17z1">
    <w:name w:val="WW8Num17z1"/>
    <w:rsid w:val="00244E25"/>
  </w:style>
  <w:style w:type="character" w:customStyle="1" w:styleId="WW8Num17z2">
    <w:name w:val="WW8Num17z2"/>
    <w:rsid w:val="00244E25"/>
  </w:style>
  <w:style w:type="character" w:customStyle="1" w:styleId="WW8Num17z3">
    <w:name w:val="WW8Num17z3"/>
    <w:rsid w:val="00244E25"/>
  </w:style>
  <w:style w:type="character" w:customStyle="1" w:styleId="WW8Num17z4">
    <w:name w:val="WW8Num17z4"/>
    <w:rsid w:val="00244E25"/>
  </w:style>
  <w:style w:type="character" w:customStyle="1" w:styleId="WW8Num17z5">
    <w:name w:val="WW8Num17z5"/>
    <w:rsid w:val="00244E25"/>
  </w:style>
  <w:style w:type="character" w:customStyle="1" w:styleId="WW8Num17z6">
    <w:name w:val="WW8Num17z6"/>
    <w:rsid w:val="00244E25"/>
  </w:style>
  <w:style w:type="character" w:customStyle="1" w:styleId="WW8Num17z7">
    <w:name w:val="WW8Num17z7"/>
    <w:rsid w:val="00244E25"/>
  </w:style>
  <w:style w:type="character" w:customStyle="1" w:styleId="WW8Num17z8">
    <w:name w:val="WW8Num17z8"/>
    <w:rsid w:val="00244E25"/>
  </w:style>
  <w:style w:type="character" w:customStyle="1" w:styleId="WW8Num18z0">
    <w:name w:val="WW8Num18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8z1">
    <w:name w:val="WW8Num18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19z0">
    <w:name w:val="WW8Num19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19z1">
    <w:name w:val="WW8Num19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0z0">
    <w:name w:val="WW8Num20z0"/>
    <w:rsid w:val="00244E25"/>
  </w:style>
  <w:style w:type="character" w:customStyle="1" w:styleId="WW8Num20z1">
    <w:name w:val="WW8Num20z1"/>
    <w:rsid w:val="00244E25"/>
  </w:style>
  <w:style w:type="character" w:customStyle="1" w:styleId="WW8Num20z2">
    <w:name w:val="WW8Num20z2"/>
    <w:rsid w:val="00244E25"/>
  </w:style>
  <w:style w:type="character" w:customStyle="1" w:styleId="WW8Num20z3">
    <w:name w:val="WW8Num20z3"/>
    <w:rsid w:val="00244E25"/>
  </w:style>
  <w:style w:type="character" w:customStyle="1" w:styleId="WW8Num20z4">
    <w:name w:val="WW8Num20z4"/>
    <w:rsid w:val="00244E25"/>
  </w:style>
  <w:style w:type="character" w:customStyle="1" w:styleId="WW8Num20z5">
    <w:name w:val="WW8Num20z5"/>
    <w:rsid w:val="00244E25"/>
  </w:style>
  <w:style w:type="character" w:customStyle="1" w:styleId="WW8Num20z6">
    <w:name w:val="WW8Num20z6"/>
    <w:rsid w:val="00244E25"/>
  </w:style>
  <w:style w:type="character" w:customStyle="1" w:styleId="WW8Num20z7">
    <w:name w:val="WW8Num20z7"/>
    <w:rsid w:val="00244E25"/>
  </w:style>
  <w:style w:type="character" w:customStyle="1" w:styleId="WW8Num20z8">
    <w:name w:val="WW8Num20z8"/>
    <w:rsid w:val="00244E25"/>
  </w:style>
  <w:style w:type="character" w:customStyle="1" w:styleId="WW8Num21z0">
    <w:name w:val="WW8Num21z0"/>
    <w:rsid w:val="00244E25"/>
    <w:rPr>
      <w:color w:val="FF0000"/>
    </w:rPr>
  </w:style>
  <w:style w:type="character" w:customStyle="1" w:styleId="WW8Num21z1">
    <w:name w:val="WW8Num21z1"/>
    <w:rsid w:val="00244E25"/>
  </w:style>
  <w:style w:type="character" w:customStyle="1" w:styleId="WW8Num21z2">
    <w:name w:val="WW8Num21z2"/>
    <w:rsid w:val="00244E25"/>
  </w:style>
  <w:style w:type="character" w:customStyle="1" w:styleId="WW8Num21z3">
    <w:name w:val="WW8Num21z3"/>
    <w:rsid w:val="00244E25"/>
  </w:style>
  <w:style w:type="character" w:customStyle="1" w:styleId="WW8Num21z4">
    <w:name w:val="WW8Num21z4"/>
    <w:rsid w:val="00244E25"/>
  </w:style>
  <w:style w:type="character" w:customStyle="1" w:styleId="WW8Num21z5">
    <w:name w:val="WW8Num21z5"/>
    <w:rsid w:val="00244E25"/>
  </w:style>
  <w:style w:type="character" w:customStyle="1" w:styleId="WW8Num21z6">
    <w:name w:val="WW8Num21z6"/>
    <w:rsid w:val="00244E25"/>
  </w:style>
  <w:style w:type="character" w:customStyle="1" w:styleId="WW8Num21z7">
    <w:name w:val="WW8Num21z7"/>
    <w:rsid w:val="00244E25"/>
  </w:style>
  <w:style w:type="character" w:customStyle="1" w:styleId="WW8Num21z8">
    <w:name w:val="WW8Num21z8"/>
    <w:rsid w:val="00244E25"/>
  </w:style>
  <w:style w:type="character" w:customStyle="1" w:styleId="WW8Num22z0">
    <w:name w:val="WW8Num2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2z1">
    <w:name w:val="WW8Num2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3z0">
    <w:name w:val="WW8Num23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3z1">
    <w:name w:val="WW8Num23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4z0">
    <w:name w:val="WW8Num24z0"/>
    <w:rsid w:val="00244E25"/>
    <w:rPr>
      <w:rFonts w:ascii="Calibri" w:hAnsi="Calibri" w:cs="Calibri"/>
      <w:color w:val="FF0000"/>
      <w:sz w:val="22"/>
      <w:szCs w:val="24"/>
    </w:rPr>
  </w:style>
  <w:style w:type="character" w:customStyle="1" w:styleId="WW8Num24z1">
    <w:name w:val="WW8Num24z1"/>
    <w:rsid w:val="00244E25"/>
  </w:style>
  <w:style w:type="character" w:customStyle="1" w:styleId="WW8Num24z2">
    <w:name w:val="WW8Num24z2"/>
    <w:rsid w:val="00244E25"/>
  </w:style>
  <w:style w:type="character" w:customStyle="1" w:styleId="WW8Num24z3">
    <w:name w:val="WW8Num24z3"/>
    <w:rsid w:val="00244E25"/>
  </w:style>
  <w:style w:type="character" w:customStyle="1" w:styleId="WW8Num24z4">
    <w:name w:val="WW8Num24z4"/>
    <w:rsid w:val="00244E25"/>
  </w:style>
  <w:style w:type="character" w:customStyle="1" w:styleId="WW8Num24z5">
    <w:name w:val="WW8Num24z5"/>
    <w:rsid w:val="00244E25"/>
  </w:style>
  <w:style w:type="character" w:customStyle="1" w:styleId="WW8Num24z6">
    <w:name w:val="WW8Num24z6"/>
    <w:rsid w:val="00244E25"/>
  </w:style>
  <w:style w:type="character" w:customStyle="1" w:styleId="WW8Num24z7">
    <w:name w:val="WW8Num24z7"/>
    <w:rsid w:val="00244E25"/>
  </w:style>
  <w:style w:type="character" w:customStyle="1" w:styleId="WW8Num24z8">
    <w:name w:val="WW8Num24z8"/>
    <w:rsid w:val="00244E25"/>
  </w:style>
  <w:style w:type="character" w:customStyle="1" w:styleId="WW8Num25z0">
    <w:name w:val="WW8Num25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5z1">
    <w:name w:val="WW8Num25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6z0">
    <w:name w:val="WW8Num26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6z1">
    <w:name w:val="WW8Num26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7z0">
    <w:name w:val="WW8Num27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7z1">
    <w:name w:val="WW8Num27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8z0">
    <w:name w:val="WW8Num28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8z1">
    <w:name w:val="WW8Num28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29z0">
    <w:name w:val="WW8Num29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29z1">
    <w:name w:val="WW8Num29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0z0">
    <w:name w:val="WW8Num30z0"/>
    <w:rsid w:val="00244E25"/>
    <w:rPr>
      <w:rFonts w:ascii="Symbol" w:hAnsi="Symbol" w:cs="Symbol" w:hint="default"/>
      <w:color w:val="FF0000"/>
      <w:szCs w:val="22"/>
    </w:rPr>
  </w:style>
  <w:style w:type="character" w:customStyle="1" w:styleId="WW8Num30z1">
    <w:name w:val="WW8Num30z1"/>
    <w:rsid w:val="00244E25"/>
    <w:rPr>
      <w:rFonts w:ascii="Courier New" w:hAnsi="Courier New" w:cs="Courier New" w:hint="default"/>
    </w:rPr>
  </w:style>
  <w:style w:type="character" w:customStyle="1" w:styleId="WW8Num30z2">
    <w:name w:val="WW8Num30z2"/>
    <w:rsid w:val="00244E25"/>
    <w:rPr>
      <w:rFonts w:ascii="Wingdings" w:hAnsi="Wingdings" w:cs="Wingdings" w:hint="default"/>
    </w:rPr>
  </w:style>
  <w:style w:type="character" w:customStyle="1" w:styleId="WW8Num31z0">
    <w:name w:val="WW8Num31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1z1">
    <w:name w:val="WW8Num31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2z0">
    <w:name w:val="WW8Num3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2z1">
    <w:name w:val="WW8Num3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3z0">
    <w:name w:val="WW8Num33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3z1">
    <w:name w:val="WW8Num33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4z0">
    <w:name w:val="WW8Num34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4z1">
    <w:name w:val="WW8Num34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5z0">
    <w:name w:val="WW8Num35z0"/>
    <w:rsid w:val="00244E25"/>
    <w:rPr>
      <w:rFonts w:ascii="Symbol" w:hAnsi="Symbol" w:cs="Symbol" w:hint="default"/>
      <w:szCs w:val="24"/>
    </w:rPr>
  </w:style>
  <w:style w:type="character" w:customStyle="1" w:styleId="WW8Num35z1">
    <w:name w:val="WW8Num35z1"/>
    <w:rsid w:val="00244E25"/>
    <w:rPr>
      <w:rFonts w:ascii="Courier New" w:hAnsi="Courier New" w:cs="Courier New" w:hint="default"/>
    </w:rPr>
  </w:style>
  <w:style w:type="character" w:customStyle="1" w:styleId="WW8Num35z2">
    <w:name w:val="WW8Num35z2"/>
    <w:rsid w:val="00244E25"/>
    <w:rPr>
      <w:rFonts w:ascii="Wingdings" w:hAnsi="Wingdings" w:cs="Wingdings" w:hint="default"/>
    </w:rPr>
  </w:style>
  <w:style w:type="character" w:customStyle="1" w:styleId="WW8Num36z0">
    <w:name w:val="WW8Num36z0"/>
    <w:rsid w:val="00244E25"/>
    <w:rPr>
      <w:rFonts w:ascii="Symbol" w:hAnsi="Symbol" w:cs="Symbol" w:hint="default"/>
    </w:rPr>
  </w:style>
  <w:style w:type="character" w:customStyle="1" w:styleId="WW8Num37z0">
    <w:name w:val="WW8Num37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7z1">
    <w:name w:val="WW8Num37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8z0">
    <w:name w:val="WW8Num38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38z1">
    <w:name w:val="WW8Num38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39z0">
    <w:name w:val="WW8Num39z0"/>
    <w:rsid w:val="00244E25"/>
  </w:style>
  <w:style w:type="character" w:customStyle="1" w:styleId="WW8Num39z1">
    <w:name w:val="WW8Num39z1"/>
    <w:rsid w:val="00244E25"/>
  </w:style>
  <w:style w:type="character" w:customStyle="1" w:styleId="WW8Num39z2">
    <w:name w:val="WW8Num39z2"/>
    <w:rsid w:val="00244E25"/>
  </w:style>
  <w:style w:type="character" w:customStyle="1" w:styleId="WW8Num39z3">
    <w:name w:val="WW8Num39z3"/>
    <w:rsid w:val="00244E25"/>
  </w:style>
  <w:style w:type="character" w:customStyle="1" w:styleId="WW8Num39z4">
    <w:name w:val="WW8Num39z4"/>
    <w:rsid w:val="00244E25"/>
  </w:style>
  <w:style w:type="character" w:customStyle="1" w:styleId="WW8Num39z5">
    <w:name w:val="WW8Num39z5"/>
    <w:rsid w:val="00244E25"/>
  </w:style>
  <w:style w:type="character" w:customStyle="1" w:styleId="WW8Num39z6">
    <w:name w:val="WW8Num39z6"/>
    <w:rsid w:val="00244E25"/>
  </w:style>
  <w:style w:type="character" w:customStyle="1" w:styleId="WW8Num39z7">
    <w:name w:val="WW8Num39z7"/>
    <w:rsid w:val="00244E25"/>
  </w:style>
  <w:style w:type="character" w:customStyle="1" w:styleId="WW8Num39z8">
    <w:name w:val="WW8Num39z8"/>
    <w:rsid w:val="00244E25"/>
  </w:style>
  <w:style w:type="character" w:customStyle="1" w:styleId="WW8Num40z0">
    <w:name w:val="WW8Num40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40z1">
    <w:name w:val="WW8Num40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41z0">
    <w:name w:val="WW8Num41z0"/>
    <w:rsid w:val="00244E25"/>
    <w:rPr>
      <w:rFonts w:ascii="Symbol" w:hAnsi="Symbol" w:cs="Symbol" w:hint="default"/>
      <w:szCs w:val="22"/>
    </w:rPr>
  </w:style>
  <w:style w:type="character" w:customStyle="1" w:styleId="WW8Num42z0">
    <w:name w:val="WW8Num42z0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  <w:style w:type="character" w:customStyle="1" w:styleId="WW8Num42z1">
    <w:name w:val="WW8Num42z1"/>
    <w:rsid w:val="00244E25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customStyle="1" w:styleId="WW8Num43z0">
    <w:name w:val="WW8Num43z0"/>
    <w:rsid w:val="00244E25"/>
    <w:rPr>
      <w:rFonts w:ascii="Symbol" w:hAnsi="Symbol" w:cs="Symbol" w:hint="default"/>
      <w:sz w:val="20"/>
    </w:rPr>
  </w:style>
  <w:style w:type="character" w:customStyle="1" w:styleId="WW8Num43z1">
    <w:name w:val="WW8Num43z1"/>
    <w:rsid w:val="00244E25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244E25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244E25"/>
    <w:rPr>
      <w:rFonts w:ascii="Symbol" w:hAnsi="Symbol" w:cs="Symbol" w:hint="default"/>
    </w:rPr>
  </w:style>
  <w:style w:type="character" w:customStyle="1" w:styleId="WW8Num44z1">
    <w:name w:val="WW8Num44z1"/>
    <w:rsid w:val="00244E25"/>
    <w:rPr>
      <w:rFonts w:ascii="Courier New" w:hAnsi="Courier New" w:cs="Courier New" w:hint="default"/>
    </w:rPr>
  </w:style>
  <w:style w:type="character" w:customStyle="1" w:styleId="WW8Num44z2">
    <w:name w:val="WW8Num44z2"/>
    <w:rsid w:val="00244E25"/>
    <w:rPr>
      <w:rFonts w:ascii="Wingdings" w:hAnsi="Wingdings" w:cs="Wingdings" w:hint="default"/>
    </w:rPr>
  </w:style>
  <w:style w:type="character" w:customStyle="1" w:styleId="WW8Num45z0">
    <w:name w:val="WW8Num45z0"/>
    <w:rsid w:val="00244E25"/>
    <w:rPr>
      <w:rFonts w:hint="default"/>
    </w:rPr>
  </w:style>
  <w:style w:type="character" w:customStyle="1" w:styleId="WW8Num45z1">
    <w:name w:val="WW8Num45z1"/>
    <w:rsid w:val="00244E25"/>
  </w:style>
  <w:style w:type="character" w:customStyle="1" w:styleId="WW8Num45z2">
    <w:name w:val="WW8Num45z2"/>
    <w:rsid w:val="00244E25"/>
  </w:style>
  <w:style w:type="character" w:customStyle="1" w:styleId="WW8Num45z3">
    <w:name w:val="WW8Num45z3"/>
    <w:rsid w:val="00244E25"/>
  </w:style>
  <w:style w:type="character" w:customStyle="1" w:styleId="WW8Num45z4">
    <w:name w:val="WW8Num45z4"/>
    <w:rsid w:val="00244E25"/>
  </w:style>
  <w:style w:type="character" w:customStyle="1" w:styleId="WW8Num45z5">
    <w:name w:val="WW8Num45z5"/>
    <w:rsid w:val="00244E25"/>
  </w:style>
  <w:style w:type="character" w:customStyle="1" w:styleId="WW8Num45z6">
    <w:name w:val="WW8Num45z6"/>
    <w:rsid w:val="00244E25"/>
  </w:style>
  <w:style w:type="character" w:customStyle="1" w:styleId="WW8Num45z7">
    <w:name w:val="WW8Num45z7"/>
    <w:rsid w:val="00244E25"/>
  </w:style>
  <w:style w:type="character" w:customStyle="1" w:styleId="WW8Num45z8">
    <w:name w:val="WW8Num45z8"/>
    <w:rsid w:val="00244E25"/>
  </w:style>
  <w:style w:type="character" w:customStyle="1" w:styleId="WW8Num46z0">
    <w:name w:val="WW8Num46z0"/>
    <w:rsid w:val="00244E25"/>
  </w:style>
  <w:style w:type="character" w:customStyle="1" w:styleId="WW8Num46z1">
    <w:name w:val="WW8Num46z1"/>
    <w:rsid w:val="00244E25"/>
  </w:style>
  <w:style w:type="character" w:customStyle="1" w:styleId="WW8Num46z2">
    <w:name w:val="WW8Num46z2"/>
    <w:rsid w:val="00244E25"/>
  </w:style>
  <w:style w:type="character" w:customStyle="1" w:styleId="WW8Num46z3">
    <w:name w:val="WW8Num46z3"/>
    <w:rsid w:val="00244E25"/>
  </w:style>
  <w:style w:type="character" w:customStyle="1" w:styleId="WW8Num46z4">
    <w:name w:val="WW8Num46z4"/>
    <w:rsid w:val="00244E25"/>
  </w:style>
  <w:style w:type="character" w:customStyle="1" w:styleId="WW8Num46z5">
    <w:name w:val="WW8Num46z5"/>
    <w:rsid w:val="00244E25"/>
  </w:style>
  <w:style w:type="character" w:customStyle="1" w:styleId="WW8Num46z6">
    <w:name w:val="WW8Num46z6"/>
    <w:rsid w:val="00244E25"/>
  </w:style>
  <w:style w:type="character" w:customStyle="1" w:styleId="WW8Num46z7">
    <w:name w:val="WW8Num46z7"/>
    <w:rsid w:val="00244E25"/>
  </w:style>
  <w:style w:type="character" w:customStyle="1" w:styleId="WW8Num46z8">
    <w:name w:val="WW8Num46z8"/>
    <w:rsid w:val="00244E25"/>
  </w:style>
  <w:style w:type="character" w:customStyle="1" w:styleId="Carpredefinitoparagrafo1">
    <w:name w:val="Car. predefinito paragrafo1"/>
    <w:rsid w:val="00244E25"/>
  </w:style>
  <w:style w:type="character" w:styleId="Numeropagina">
    <w:name w:val="page number"/>
    <w:basedOn w:val="Carpredefinitoparagrafo1"/>
    <w:rsid w:val="00244E25"/>
  </w:style>
  <w:style w:type="character" w:customStyle="1" w:styleId="PidipaginaCarattere">
    <w:name w:val="Piè di pagina Carattere"/>
    <w:rsid w:val="00244E25"/>
    <w:rPr>
      <w:sz w:val="24"/>
    </w:rPr>
  </w:style>
  <w:style w:type="character" w:styleId="Enfasigrassetto">
    <w:name w:val="Strong"/>
    <w:qFormat/>
    <w:rsid w:val="00244E25"/>
    <w:rPr>
      <w:b/>
      <w:bCs/>
    </w:rPr>
  </w:style>
  <w:style w:type="character" w:styleId="Collegamentoipertestuale">
    <w:name w:val="Hyperlink"/>
    <w:rsid w:val="00244E25"/>
    <w:rPr>
      <w:color w:val="0000FF"/>
      <w:u w:val="single"/>
    </w:rPr>
  </w:style>
  <w:style w:type="character" w:customStyle="1" w:styleId="TestofumettoCarattere">
    <w:name w:val="Testo fumetto Carattere"/>
    <w:rsid w:val="00244E2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rsid w:val="00244E25"/>
    <w:rPr>
      <w:rFonts w:ascii="Lucida Grande" w:hAnsi="Lucida Grande" w:cs="Lucida Grande"/>
      <w:sz w:val="18"/>
      <w:szCs w:val="18"/>
    </w:rPr>
  </w:style>
  <w:style w:type="character" w:customStyle="1" w:styleId="Corpodeltesto2Carattere">
    <w:name w:val="Corpo del testo 2 Carattere"/>
    <w:rsid w:val="00244E25"/>
    <w:rPr>
      <w:sz w:val="24"/>
      <w:lang w:val="x-none"/>
    </w:rPr>
  </w:style>
  <w:style w:type="character" w:customStyle="1" w:styleId="googqs-tidbit-0">
    <w:name w:val="goog_qs-tidbit-0"/>
    <w:rsid w:val="00244E25"/>
  </w:style>
  <w:style w:type="character" w:customStyle="1" w:styleId="CorpotestoCarattere">
    <w:name w:val="Corpo testo Carattere"/>
    <w:rsid w:val="00244E25"/>
    <w:rPr>
      <w:sz w:val="24"/>
    </w:rPr>
  </w:style>
  <w:style w:type="character" w:customStyle="1" w:styleId="TitoloCarattere">
    <w:name w:val="Titolo Carattere"/>
    <w:rsid w:val="00244E25"/>
    <w:rPr>
      <w:b/>
      <w:lang w:val="x-none"/>
    </w:rPr>
  </w:style>
  <w:style w:type="character" w:customStyle="1" w:styleId="IntestazioneCarattere">
    <w:name w:val="Intestazione Carattere"/>
    <w:rsid w:val="00244E25"/>
    <w:rPr>
      <w:sz w:val="24"/>
    </w:rPr>
  </w:style>
  <w:style w:type="character" w:customStyle="1" w:styleId="RientrocorpodeltestoCarattere">
    <w:name w:val="Rientro corpo del testo Carattere"/>
    <w:rsid w:val="00244E25"/>
    <w:rPr>
      <w:sz w:val="24"/>
      <w:szCs w:val="24"/>
      <w:lang w:val="x-none"/>
    </w:rPr>
  </w:style>
  <w:style w:type="character" w:customStyle="1" w:styleId="TestonotaapidipaginaCarattere">
    <w:name w:val="Testo nota a piè di pagina Carattere"/>
    <w:basedOn w:val="Carpredefinitoparagrafo1"/>
    <w:rsid w:val="00244E25"/>
  </w:style>
  <w:style w:type="character" w:customStyle="1" w:styleId="Caratteredellanota">
    <w:name w:val="Carattere della nota"/>
    <w:rsid w:val="00244E25"/>
    <w:rPr>
      <w:vertAlign w:val="superscript"/>
    </w:rPr>
  </w:style>
  <w:style w:type="character" w:customStyle="1" w:styleId="Carpredefinitoparagrafo2">
    <w:name w:val="Car. predefinito paragrafo2"/>
    <w:rsid w:val="00244E25"/>
  </w:style>
  <w:style w:type="paragraph" w:customStyle="1" w:styleId="Intestazione1">
    <w:name w:val="Intestazione1"/>
    <w:basedOn w:val="Normale"/>
    <w:next w:val="Corpotesto"/>
    <w:rsid w:val="00244E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rsid w:val="00244E25"/>
    <w:pPr>
      <w:jc w:val="both"/>
    </w:pPr>
  </w:style>
  <w:style w:type="character" w:customStyle="1" w:styleId="CorpotestoCarattere1">
    <w:name w:val="Corpo testo Carattere1"/>
    <w:basedOn w:val="Carpredefinitoparagrafo"/>
    <w:link w:val="Corpotesto"/>
    <w:rsid w:val="00244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lenco">
    <w:name w:val="List"/>
    <w:basedOn w:val="Corpotesto"/>
    <w:rsid w:val="00244E25"/>
    <w:pPr>
      <w:spacing w:after="120" w:line="276" w:lineRule="auto"/>
      <w:jc w:val="left"/>
    </w:pPr>
    <w:rPr>
      <w:rFonts w:ascii="Calibri" w:eastAsia="Calibri" w:hAnsi="Calibri" w:cs="Tahoma"/>
      <w:kern w:val="1"/>
      <w:sz w:val="22"/>
      <w:szCs w:val="22"/>
      <w:lang w:val="en-US"/>
    </w:rPr>
  </w:style>
  <w:style w:type="paragraph" w:customStyle="1" w:styleId="Didascalia1">
    <w:name w:val="Didascalia1"/>
    <w:basedOn w:val="Normale"/>
    <w:rsid w:val="00244E2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244E25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1"/>
    <w:rsid w:val="00244E2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244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1"/>
    <w:rsid w:val="00244E2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244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2"/>
    <w:rsid w:val="00244E25"/>
    <w:rPr>
      <w:rFonts w:ascii="Tahoma" w:hAnsi="Tahoma" w:cs="Tahoma"/>
      <w:sz w:val="16"/>
      <w:szCs w:val="16"/>
    </w:rPr>
  </w:style>
  <w:style w:type="character" w:customStyle="1" w:styleId="TestofumettoCarattere2">
    <w:name w:val="Testo fumetto Carattere2"/>
    <w:basedOn w:val="Carpredefinitoparagrafo"/>
    <w:link w:val="Testofumetto"/>
    <w:rsid w:val="00244E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padocumento1">
    <w:name w:val="Mappa documento1"/>
    <w:basedOn w:val="Normale"/>
    <w:rsid w:val="00244E25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244E25"/>
    <w:pPr>
      <w:ind w:left="720"/>
      <w:jc w:val="both"/>
    </w:pPr>
    <w:rPr>
      <w:rFonts w:ascii="Arial" w:eastAsia="Calibri" w:hAnsi="Arial" w:cs="Arial"/>
      <w:sz w:val="22"/>
      <w:szCs w:val="22"/>
    </w:rPr>
  </w:style>
  <w:style w:type="paragraph" w:customStyle="1" w:styleId="Contenutotabella">
    <w:name w:val="Contenuto tabella"/>
    <w:basedOn w:val="Normale"/>
    <w:rsid w:val="00244E25"/>
    <w:pPr>
      <w:widowControl w:val="0"/>
      <w:suppressLineNumbers/>
    </w:pPr>
    <w:rPr>
      <w:rFonts w:eastAsia="SimSun" w:cs="Mangal"/>
      <w:kern w:val="1"/>
      <w:szCs w:val="24"/>
      <w:lang w:eastAsia="hi-IN" w:bidi="hi-IN"/>
    </w:rPr>
  </w:style>
  <w:style w:type="paragraph" w:styleId="Nessunaspaziatura">
    <w:name w:val="No Spacing"/>
    <w:qFormat/>
    <w:rsid w:val="00244E25"/>
    <w:pPr>
      <w:suppressAutoHyphens/>
      <w:spacing w:after="0" w:line="240" w:lineRule="auto"/>
      <w:jc w:val="both"/>
    </w:pPr>
    <w:rPr>
      <w:rFonts w:ascii="Arial" w:eastAsia="Calibri" w:hAnsi="Arial" w:cs="Arial"/>
      <w:lang w:eastAsia="ar-SA"/>
    </w:rPr>
  </w:style>
  <w:style w:type="paragraph" w:customStyle="1" w:styleId="Intestazioneepidipagina">
    <w:name w:val="Intestazione e piè di pagina"/>
    <w:rsid w:val="00244E25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244E25"/>
    <w:pPr>
      <w:overflowPunct w:val="0"/>
      <w:autoSpaceDE w:val="0"/>
      <w:spacing w:after="120" w:line="480" w:lineRule="auto"/>
    </w:pPr>
    <w:rPr>
      <w:lang w:val="x-none"/>
    </w:rPr>
  </w:style>
  <w:style w:type="paragraph" w:styleId="Titolo">
    <w:name w:val="Title"/>
    <w:basedOn w:val="Normale"/>
    <w:next w:val="Sottotitolo"/>
    <w:link w:val="TitoloCarattere1"/>
    <w:qFormat/>
    <w:rsid w:val="00244E25"/>
    <w:pPr>
      <w:jc w:val="center"/>
    </w:pPr>
    <w:rPr>
      <w:b/>
      <w:sz w:val="20"/>
      <w:lang w:val="x-none"/>
    </w:rPr>
  </w:style>
  <w:style w:type="character" w:customStyle="1" w:styleId="TitoloCarattere1">
    <w:name w:val="Titolo Carattere1"/>
    <w:basedOn w:val="Carpredefinitoparagrafo"/>
    <w:link w:val="Titolo"/>
    <w:rsid w:val="00244E25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244E2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244E2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Indirizzodestinatario">
    <w:name w:val="envelope address"/>
    <w:basedOn w:val="Normale"/>
    <w:rsid w:val="00244E25"/>
    <w:pPr>
      <w:ind w:left="2880"/>
    </w:pPr>
    <w:rPr>
      <w:rFonts w:ascii="Cambria" w:hAnsi="Cambria" w:cs="Cambria"/>
      <w:szCs w:val="24"/>
    </w:rPr>
  </w:style>
  <w:style w:type="paragraph" w:styleId="Indirizzomittente">
    <w:name w:val="envelope return"/>
    <w:basedOn w:val="Normale"/>
    <w:rsid w:val="00244E25"/>
    <w:rPr>
      <w:rFonts w:ascii="Cambria" w:hAnsi="Cambria" w:cs="Cambria"/>
      <w:sz w:val="20"/>
    </w:rPr>
  </w:style>
  <w:style w:type="paragraph" w:styleId="Rientrocorpodeltesto">
    <w:name w:val="Body Text Indent"/>
    <w:basedOn w:val="Normale"/>
    <w:link w:val="RientrocorpodeltestoCarattere1"/>
    <w:rsid w:val="00244E25"/>
    <w:pPr>
      <w:spacing w:after="120"/>
      <w:ind w:left="283"/>
    </w:pPr>
    <w:rPr>
      <w:szCs w:val="24"/>
      <w:lang w:val="x-none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244E2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stonotaapidipagina">
    <w:name w:val="footnote text"/>
    <w:basedOn w:val="Normale"/>
    <w:link w:val="TestonotaapidipaginaCarattere1"/>
    <w:rsid w:val="00244E25"/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244E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44E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244E25"/>
    <w:pPr>
      <w:suppressLineNumbers/>
    </w:pPr>
  </w:style>
  <w:style w:type="paragraph" w:customStyle="1" w:styleId="Heading">
    <w:name w:val="Heading"/>
    <w:basedOn w:val="Normale"/>
    <w:next w:val="Corpotesto"/>
    <w:rsid w:val="00244E25"/>
    <w:pPr>
      <w:keepNext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val="en-US"/>
    </w:rPr>
  </w:style>
  <w:style w:type="paragraph" w:customStyle="1" w:styleId="Didascalia2">
    <w:name w:val="Didascalia2"/>
    <w:basedOn w:val="Normale"/>
    <w:rsid w:val="00244E25"/>
    <w:pPr>
      <w:suppressLineNumbers/>
      <w:spacing w:before="120" w:after="120" w:line="276" w:lineRule="auto"/>
    </w:pPr>
    <w:rPr>
      <w:rFonts w:ascii="Calibri" w:eastAsia="Calibri" w:hAnsi="Calibri" w:cs="Tahoma"/>
      <w:i/>
      <w:iCs/>
      <w:kern w:val="1"/>
      <w:szCs w:val="24"/>
      <w:lang w:val="en-US"/>
    </w:rPr>
  </w:style>
  <w:style w:type="paragraph" w:customStyle="1" w:styleId="Index">
    <w:name w:val="Index"/>
    <w:basedOn w:val="Normale"/>
    <w:rsid w:val="00244E25"/>
    <w:pPr>
      <w:suppressLineNumbers/>
      <w:spacing w:after="200" w:line="276" w:lineRule="auto"/>
    </w:pPr>
    <w:rPr>
      <w:rFonts w:ascii="Calibri" w:eastAsia="Calibri" w:hAnsi="Calibri" w:cs="Tahoma"/>
      <w:kern w:val="1"/>
      <w:sz w:val="22"/>
      <w:szCs w:val="22"/>
      <w:lang w:val="en-US"/>
    </w:rPr>
  </w:style>
  <w:style w:type="paragraph" w:customStyle="1" w:styleId="Testofumetto1">
    <w:name w:val="Testo fumetto1"/>
    <w:rsid w:val="00244E25"/>
    <w:pPr>
      <w:widowControl w:val="0"/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rsid w:val="00244E25"/>
    <w:rPr>
      <w:rFonts w:ascii="Times" w:eastAsia="Cambria" w:hAnsi="Times" w:cs="Times"/>
      <w:sz w:val="20"/>
    </w:rPr>
  </w:style>
  <w:style w:type="paragraph" w:customStyle="1" w:styleId="Contenutocornice">
    <w:name w:val="Contenuto cornice"/>
    <w:basedOn w:val="Corpotesto"/>
    <w:rsid w:val="00244E25"/>
  </w:style>
  <w:style w:type="paragraph" w:customStyle="1" w:styleId="Intestazionetabella">
    <w:name w:val="Intestazione tabella"/>
    <w:basedOn w:val="Contenutotabella"/>
    <w:rsid w:val="00244E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2015.org/it/cos-e/il-tema" TargetMode="Externa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dcterms:created xsi:type="dcterms:W3CDTF">2014-11-19T16:40:00Z</dcterms:created>
  <dcterms:modified xsi:type="dcterms:W3CDTF">2014-12-01T10:27:00Z</dcterms:modified>
</cp:coreProperties>
</file>